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263" w:rsidRDefault="00682263">
      <w:pPr>
        <w:tabs>
          <w:tab w:val="left" w:pos="-2880"/>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48"/>
          <w:lang w:eastAsia="ja-JP"/>
        </w:rPr>
      </w:pPr>
      <w:r>
        <w:rPr>
          <w:rFonts w:ascii="Arial" w:hAnsi="Arial"/>
          <w:sz w:val="24"/>
          <w:lang w:eastAsia="ja-JP"/>
        </w:rPr>
        <w:t xml:space="preserve"> </w:t>
      </w:r>
    </w:p>
    <w:p w:rsidR="00682263" w:rsidRDefault="006B72C1">
      <w:pPr>
        <w:jc w:val="center"/>
        <w:rPr>
          <w:rFonts w:ascii="Arial" w:hAnsi="Arial"/>
          <w:b/>
          <w:sz w:val="48"/>
          <w:lang w:eastAsia="ja-JP"/>
        </w:rPr>
      </w:pPr>
      <w:r>
        <w:rPr>
          <w:rFonts w:ascii="Arial" w:hAnsi="Arial"/>
          <w:b/>
          <w:sz w:val="48"/>
          <w:lang w:eastAsia="ja-JP"/>
        </w:rPr>
        <w:t>Company Name</w:t>
      </w:r>
    </w:p>
    <w:p w:rsidR="00682263" w:rsidRDefault="00682263">
      <w:pPr>
        <w:jc w:val="center"/>
        <w:rPr>
          <w:rFonts w:ascii="Arial" w:hAnsi="Arial"/>
          <w:b/>
          <w:sz w:val="48"/>
          <w:lang w:eastAsia="ja-JP"/>
        </w:rPr>
      </w:pPr>
    </w:p>
    <w:p w:rsidR="00682263" w:rsidRDefault="00682263">
      <w:pPr>
        <w:jc w:val="center"/>
        <w:rPr>
          <w:rFonts w:ascii="Arial" w:hAnsi="Arial"/>
          <w:b/>
          <w:sz w:val="48"/>
          <w:lang w:eastAsia="ja-JP"/>
        </w:rPr>
      </w:pPr>
    </w:p>
    <w:p w:rsidR="00682263" w:rsidRDefault="00682263">
      <w:pPr>
        <w:jc w:val="center"/>
        <w:rPr>
          <w:rFonts w:ascii="Arial" w:hAnsi="Arial"/>
          <w:b/>
          <w:sz w:val="36"/>
          <w:lang w:eastAsia="ja-JP"/>
        </w:rPr>
      </w:pPr>
      <w:r>
        <w:rPr>
          <w:rFonts w:ascii="Arial" w:hAnsi="Arial"/>
          <w:b/>
          <w:sz w:val="48"/>
          <w:lang w:eastAsia="ja-JP"/>
        </w:rPr>
        <w:t>Fall Protection</w:t>
      </w:r>
    </w:p>
    <w:p w:rsidR="00682263" w:rsidRDefault="00682263">
      <w:pPr>
        <w:jc w:val="center"/>
        <w:rPr>
          <w:rFonts w:ascii="Arial" w:hAnsi="Arial"/>
          <w:b/>
          <w:sz w:val="36"/>
          <w:lang w:eastAsia="ja-JP"/>
        </w:rPr>
      </w:pPr>
    </w:p>
    <w:p w:rsidR="00682263" w:rsidRDefault="00682263">
      <w:pPr>
        <w:jc w:val="center"/>
        <w:rPr>
          <w:rFonts w:ascii="Arial" w:hAnsi="Arial"/>
          <w:b/>
          <w:sz w:val="36"/>
          <w:lang w:eastAsia="ja-JP"/>
        </w:rPr>
      </w:pPr>
    </w:p>
    <w:p w:rsidR="00682263" w:rsidRDefault="00682263">
      <w:pPr>
        <w:jc w:val="center"/>
        <w:rPr>
          <w:rFonts w:ascii="Arial" w:hAnsi="Arial"/>
          <w:b/>
          <w:sz w:val="36"/>
          <w:lang w:eastAsia="ja-JP"/>
        </w:rPr>
      </w:pPr>
    </w:p>
    <w:p w:rsidR="00682263" w:rsidRDefault="00682263">
      <w:pPr>
        <w:jc w:val="center"/>
        <w:rPr>
          <w:rFonts w:ascii="Arial" w:hAnsi="Arial"/>
          <w:b/>
          <w:sz w:val="36"/>
          <w:lang w:eastAsia="ja-JP"/>
        </w:rPr>
      </w:pPr>
    </w:p>
    <w:p w:rsidR="00682263" w:rsidRDefault="00682263">
      <w:pPr>
        <w:jc w:val="center"/>
        <w:rPr>
          <w:rFonts w:ascii="Arial" w:hAnsi="Arial"/>
          <w:b/>
          <w:sz w:val="36"/>
          <w:lang w:eastAsia="ja-JP"/>
        </w:rPr>
      </w:pPr>
    </w:p>
    <w:p w:rsidR="00682263" w:rsidRDefault="00682263">
      <w:pPr>
        <w:jc w:val="center"/>
        <w:rPr>
          <w:rFonts w:ascii="Arial" w:hAnsi="Arial"/>
          <w:b/>
          <w:sz w:val="36"/>
          <w:lang w:eastAsia="ja-JP"/>
        </w:rPr>
      </w:pPr>
    </w:p>
    <w:p w:rsidR="00682263" w:rsidRDefault="00682263">
      <w:pPr>
        <w:jc w:val="center"/>
        <w:rPr>
          <w:rFonts w:ascii="Arial" w:hAnsi="Arial"/>
          <w:b/>
          <w:sz w:val="36"/>
          <w:lang w:eastAsia="ja-JP"/>
        </w:rPr>
      </w:pPr>
    </w:p>
    <w:p w:rsidR="00682263" w:rsidRDefault="00682263">
      <w:pPr>
        <w:jc w:val="center"/>
        <w:rPr>
          <w:rFonts w:ascii="Arial" w:hAnsi="Arial"/>
          <w:b/>
          <w:sz w:val="36"/>
          <w:lang w:eastAsia="ja-JP"/>
        </w:rPr>
      </w:pPr>
    </w:p>
    <w:p w:rsidR="00682263" w:rsidRDefault="00682263">
      <w:pPr>
        <w:jc w:val="center"/>
        <w:rPr>
          <w:rFonts w:ascii="Arial" w:hAnsi="Arial"/>
          <w:b/>
          <w:sz w:val="36"/>
          <w:lang w:eastAsia="ja-JP"/>
        </w:rPr>
      </w:pPr>
    </w:p>
    <w:p w:rsidR="00682263" w:rsidRDefault="00682263">
      <w:pPr>
        <w:jc w:val="center"/>
        <w:rPr>
          <w:rFonts w:ascii="Arial" w:hAnsi="Arial"/>
          <w:b/>
          <w:sz w:val="36"/>
          <w:lang w:eastAsia="ja-JP"/>
        </w:rPr>
      </w:pPr>
    </w:p>
    <w:p w:rsidR="00682263" w:rsidRDefault="00682263">
      <w:pPr>
        <w:jc w:val="center"/>
        <w:rPr>
          <w:rFonts w:ascii="Arial" w:hAnsi="Arial"/>
          <w:b/>
          <w:sz w:val="36"/>
          <w:lang w:eastAsia="ja-JP"/>
        </w:rPr>
      </w:pPr>
    </w:p>
    <w:p w:rsidR="00682263" w:rsidRDefault="00682263">
      <w:pPr>
        <w:jc w:val="center"/>
        <w:rPr>
          <w:rFonts w:ascii="Arial" w:hAnsi="Arial"/>
          <w:b/>
          <w:sz w:val="36"/>
          <w:lang w:eastAsia="ja-JP"/>
        </w:rPr>
      </w:pPr>
      <w:r>
        <w:rPr>
          <w:rFonts w:ascii="Arial" w:hAnsi="Arial"/>
          <w:b/>
          <w:sz w:val="36"/>
          <w:lang w:eastAsia="ja-JP"/>
        </w:rPr>
        <w:br w:type="page"/>
      </w:r>
      <w:r>
        <w:rPr>
          <w:rFonts w:ascii="Arial" w:hAnsi="Arial"/>
          <w:b/>
          <w:sz w:val="36"/>
          <w:lang w:eastAsia="ja-JP"/>
        </w:rPr>
        <w:lastRenderedPageBreak/>
        <w:t>29 CFR 1926, Subpart M</w:t>
      </w:r>
    </w:p>
    <w:p w:rsidR="00682263" w:rsidRDefault="00682263">
      <w:pPr>
        <w:jc w:val="center"/>
        <w:rPr>
          <w:rFonts w:ascii="Arial" w:hAnsi="Arial"/>
          <w:b/>
          <w:sz w:val="36"/>
          <w:lang w:eastAsia="ja-JP"/>
        </w:rPr>
      </w:pPr>
    </w:p>
    <w:p w:rsidR="00682263" w:rsidRDefault="00682263">
      <w:pPr>
        <w:jc w:val="center"/>
        <w:rPr>
          <w:rFonts w:ascii="Arial" w:hAnsi="Arial"/>
          <w:b/>
          <w:sz w:val="36"/>
          <w:lang w:eastAsia="ja-JP"/>
        </w:rPr>
      </w:pPr>
      <w:r>
        <w:rPr>
          <w:rFonts w:ascii="Arial" w:hAnsi="Arial"/>
          <w:b/>
          <w:sz w:val="36"/>
          <w:lang w:eastAsia="ja-JP"/>
        </w:rPr>
        <w:t>Fall Protection Program</w:t>
      </w:r>
    </w:p>
    <w:p w:rsidR="00682263" w:rsidRDefault="00682263">
      <w:pPr>
        <w:jc w:val="both"/>
        <w:rPr>
          <w:rFonts w:ascii="Arial" w:hAnsi="Arial"/>
          <w:b/>
          <w:sz w:val="36"/>
          <w:lang w:eastAsia="ja-JP"/>
        </w:rPr>
      </w:pPr>
    </w:p>
    <w:p w:rsidR="00682263" w:rsidRDefault="00682263">
      <w:pPr>
        <w:jc w:val="both"/>
        <w:rPr>
          <w:rFonts w:ascii="Arial" w:hAnsi="Arial"/>
          <w:b/>
          <w:sz w:val="36"/>
          <w:lang w:eastAsia="ja-JP"/>
        </w:rPr>
      </w:pPr>
    </w:p>
    <w:p w:rsidR="00682263" w:rsidRDefault="00682263" w:rsidP="00703B52">
      <w:pPr>
        <w:jc w:val="both"/>
        <w:rPr>
          <w:rFonts w:ascii="Arial" w:hAnsi="Arial"/>
          <w:b/>
          <w:sz w:val="36"/>
          <w:lang w:eastAsia="ja-JP"/>
        </w:rPr>
      </w:pPr>
      <w:r>
        <w:rPr>
          <w:rFonts w:ascii="Arial" w:hAnsi="Arial"/>
          <w:b/>
          <w:sz w:val="36"/>
          <w:lang w:eastAsia="ja-JP"/>
        </w:rPr>
        <w:t>The following fall protection program is provided only as a guide to assist employers and employees in complying with the requirements of OSHA’s Fall Protection Standard, 29 CFR 1926, Subpart M, as well as to provide other helpful information.  It is not intended to supersede the requirements of the standard.  An employer should review the standard for particular requirements which are applicable to their individual situation and make adjustments to this program that are specific to their company.  An employer will need to add information relevant to their particular facility in order to develop an effective, comprehensive program.</w:t>
      </w:r>
    </w:p>
    <w:p w:rsidR="00682263" w:rsidRDefault="00682263">
      <w:pPr>
        <w:jc w:val="center"/>
        <w:rPr>
          <w:rFonts w:ascii="Arial" w:hAnsi="Arial"/>
          <w:b/>
          <w:sz w:val="28"/>
          <w:lang w:eastAsia="ja-JP"/>
        </w:rPr>
      </w:pPr>
      <w:r>
        <w:rPr>
          <w:rFonts w:ascii="Arial" w:hAnsi="Arial"/>
          <w:b/>
          <w:sz w:val="28"/>
          <w:lang w:eastAsia="ja-JP"/>
        </w:rPr>
        <w:br w:type="page"/>
      </w:r>
      <w:r>
        <w:rPr>
          <w:rFonts w:ascii="Arial" w:hAnsi="Arial"/>
          <w:b/>
          <w:sz w:val="28"/>
          <w:lang w:eastAsia="ja-JP"/>
        </w:rPr>
        <w:lastRenderedPageBreak/>
        <w:t>29 CFR 1926, Subpart M</w:t>
      </w:r>
    </w:p>
    <w:p w:rsidR="00682263" w:rsidRDefault="00682263">
      <w:pPr>
        <w:jc w:val="center"/>
        <w:rPr>
          <w:rFonts w:ascii="Arial" w:hAnsi="Arial"/>
          <w:b/>
          <w:sz w:val="28"/>
          <w:lang w:eastAsia="ja-JP"/>
        </w:rPr>
      </w:pPr>
    </w:p>
    <w:p w:rsidR="00682263" w:rsidRDefault="00682263">
      <w:pPr>
        <w:jc w:val="center"/>
        <w:rPr>
          <w:rFonts w:ascii="Arial" w:hAnsi="Arial"/>
          <w:b/>
          <w:sz w:val="28"/>
          <w:lang w:eastAsia="ja-JP"/>
        </w:rPr>
      </w:pPr>
      <w:r>
        <w:rPr>
          <w:rFonts w:ascii="Arial" w:hAnsi="Arial"/>
          <w:b/>
          <w:sz w:val="28"/>
          <w:lang w:eastAsia="ja-JP"/>
        </w:rPr>
        <w:t>Fall Protection Program</w:t>
      </w:r>
    </w:p>
    <w:p w:rsidR="00682263" w:rsidRDefault="00682263">
      <w:pPr>
        <w:jc w:val="center"/>
        <w:rPr>
          <w:rFonts w:ascii="Arial" w:hAnsi="Arial"/>
          <w:b/>
          <w:sz w:val="48"/>
          <w:lang w:eastAsia="ja-JP"/>
        </w:rPr>
      </w:pPr>
      <w:r>
        <w:rPr>
          <w:rFonts w:ascii="Arial" w:hAnsi="Arial"/>
          <w:b/>
          <w:sz w:val="28"/>
          <w:lang w:eastAsia="ja-JP"/>
        </w:rPr>
        <w:t>Table of Contents</w:t>
      </w:r>
    </w:p>
    <w:p w:rsidR="00682263" w:rsidRDefault="00682263">
      <w:pPr>
        <w:jc w:val="center"/>
        <w:rPr>
          <w:rFonts w:ascii="Arial" w:hAnsi="Arial"/>
          <w:b/>
          <w:sz w:val="48"/>
          <w:lang w:eastAsia="ja-JP"/>
        </w:rPr>
      </w:pPr>
    </w:p>
    <w:p w:rsidR="00682263" w:rsidRDefault="00682263">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0"/>
        <w:jc w:val="both"/>
        <w:rPr>
          <w:rFonts w:ascii="Arial" w:hAnsi="Arial"/>
          <w:sz w:val="24"/>
          <w:lang w:eastAsia="ja-JP"/>
        </w:rPr>
      </w:pPr>
      <w:r>
        <w:rPr>
          <w:rFonts w:ascii="Arial" w:hAnsi="Arial"/>
          <w:sz w:val="24"/>
          <w:lang w:eastAsia="ja-JP"/>
        </w:rPr>
        <w:t>Objective</w:t>
      </w:r>
    </w:p>
    <w:p w:rsidR="00682263" w:rsidRDefault="00682263">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0"/>
        <w:jc w:val="both"/>
        <w:rPr>
          <w:rFonts w:ascii="Arial" w:hAnsi="Arial"/>
          <w:sz w:val="24"/>
          <w:lang w:eastAsia="ja-JP"/>
        </w:rPr>
      </w:pPr>
      <w:r>
        <w:rPr>
          <w:rFonts w:ascii="Arial" w:hAnsi="Arial"/>
          <w:sz w:val="24"/>
          <w:lang w:eastAsia="ja-JP"/>
        </w:rPr>
        <w:t>Policy</w:t>
      </w:r>
    </w:p>
    <w:p w:rsidR="00682263" w:rsidRDefault="00682263">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0"/>
        <w:jc w:val="both"/>
        <w:rPr>
          <w:rFonts w:ascii="Arial" w:hAnsi="Arial"/>
          <w:sz w:val="24"/>
          <w:lang w:eastAsia="ja-JP"/>
        </w:rPr>
      </w:pPr>
      <w:r>
        <w:rPr>
          <w:rFonts w:ascii="Arial" w:hAnsi="Arial"/>
          <w:sz w:val="24"/>
          <w:lang w:eastAsia="ja-JP"/>
        </w:rPr>
        <w:t>Assignment of Responsibility</w:t>
      </w:r>
    </w:p>
    <w:p w:rsidR="00682263" w:rsidRDefault="00682263">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0"/>
        <w:jc w:val="both"/>
        <w:rPr>
          <w:rFonts w:ascii="Arial" w:hAnsi="Arial"/>
          <w:sz w:val="24"/>
          <w:lang w:eastAsia="ja-JP"/>
        </w:rPr>
      </w:pPr>
      <w:r>
        <w:rPr>
          <w:rFonts w:ascii="Arial" w:hAnsi="Arial"/>
          <w:sz w:val="24"/>
          <w:lang w:eastAsia="ja-JP"/>
        </w:rPr>
        <w:t>Training</w:t>
      </w:r>
    </w:p>
    <w:p w:rsidR="00682263" w:rsidRDefault="00682263">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0"/>
        <w:jc w:val="both"/>
        <w:rPr>
          <w:rFonts w:ascii="Arial" w:hAnsi="Arial"/>
          <w:sz w:val="24"/>
          <w:lang w:eastAsia="ja-JP"/>
        </w:rPr>
      </w:pPr>
      <w:r>
        <w:rPr>
          <w:rFonts w:ascii="Arial" w:hAnsi="Arial"/>
          <w:sz w:val="24"/>
          <w:lang w:eastAsia="ja-JP"/>
        </w:rPr>
        <w:t>Controlled Access Zones</w:t>
      </w:r>
    </w:p>
    <w:p w:rsidR="00682263" w:rsidRDefault="00682263">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0"/>
        <w:jc w:val="both"/>
        <w:rPr>
          <w:rFonts w:ascii="Arial" w:hAnsi="Arial"/>
          <w:sz w:val="24"/>
          <w:lang w:eastAsia="ja-JP"/>
        </w:rPr>
      </w:pPr>
      <w:r>
        <w:rPr>
          <w:rFonts w:ascii="Arial" w:hAnsi="Arial"/>
          <w:sz w:val="24"/>
          <w:lang w:eastAsia="ja-JP"/>
        </w:rPr>
        <w:t>Excavations</w:t>
      </w:r>
    </w:p>
    <w:p w:rsidR="00682263" w:rsidRDefault="00682263">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0"/>
        <w:jc w:val="both"/>
        <w:rPr>
          <w:rFonts w:ascii="Arial" w:hAnsi="Arial"/>
          <w:sz w:val="24"/>
          <w:lang w:eastAsia="ja-JP"/>
        </w:rPr>
      </w:pPr>
      <w:r>
        <w:rPr>
          <w:rFonts w:ascii="Arial" w:hAnsi="Arial"/>
          <w:sz w:val="24"/>
          <w:lang w:eastAsia="ja-JP"/>
        </w:rPr>
        <w:t>Fall Protection Systems</w:t>
      </w:r>
    </w:p>
    <w:p w:rsidR="00682263" w:rsidRDefault="00682263">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firstLine="0"/>
        <w:jc w:val="both"/>
        <w:rPr>
          <w:rFonts w:ascii="Arial" w:hAnsi="Arial"/>
          <w:sz w:val="24"/>
          <w:lang w:eastAsia="ja-JP"/>
        </w:rPr>
      </w:pPr>
      <w:r>
        <w:rPr>
          <w:rFonts w:ascii="Arial" w:hAnsi="Arial"/>
          <w:sz w:val="24"/>
          <w:lang w:eastAsia="ja-JP"/>
        </w:rPr>
        <w:t>Covers</w:t>
      </w:r>
    </w:p>
    <w:p w:rsidR="00682263" w:rsidRDefault="00682263">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firstLine="0"/>
        <w:jc w:val="both"/>
        <w:rPr>
          <w:rFonts w:ascii="Arial" w:hAnsi="Arial"/>
          <w:sz w:val="24"/>
          <w:lang w:eastAsia="ja-JP"/>
        </w:rPr>
      </w:pPr>
      <w:r>
        <w:rPr>
          <w:rFonts w:ascii="Arial" w:hAnsi="Arial"/>
          <w:sz w:val="24"/>
          <w:lang w:eastAsia="ja-JP"/>
        </w:rPr>
        <w:t>Guardrail Systems</w:t>
      </w:r>
    </w:p>
    <w:p w:rsidR="00682263" w:rsidRDefault="00682263">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firstLine="0"/>
        <w:jc w:val="both"/>
        <w:rPr>
          <w:rFonts w:ascii="Arial" w:hAnsi="Arial"/>
          <w:sz w:val="24"/>
          <w:lang w:eastAsia="ja-JP"/>
        </w:rPr>
      </w:pPr>
      <w:r>
        <w:rPr>
          <w:rFonts w:ascii="Arial" w:hAnsi="Arial"/>
          <w:sz w:val="24"/>
          <w:lang w:eastAsia="ja-JP"/>
        </w:rPr>
        <w:t>Personal Fall Arrest Systems</w:t>
      </w:r>
    </w:p>
    <w:p w:rsidR="00682263" w:rsidRDefault="00682263">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firstLine="0"/>
        <w:jc w:val="both"/>
        <w:rPr>
          <w:rFonts w:ascii="Arial" w:hAnsi="Arial"/>
          <w:sz w:val="24"/>
          <w:lang w:eastAsia="ja-JP"/>
        </w:rPr>
      </w:pPr>
      <w:r>
        <w:rPr>
          <w:rFonts w:ascii="Arial" w:hAnsi="Arial"/>
          <w:sz w:val="24"/>
          <w:lang w:eastAsia="ja-JP"/>
        </w:rPr>
        <w:t>Positioning Device Systems</w:t>
      </w:r>
    </w:p>
    <w:p w:rsidR="00682263" w:rsidRDefault="00682263">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firstLine="0"/>
        <w:jc w:val="both"/>
        <w:rPr>
          <w:rFonts w:ascii="Arial" w:hAnsi="Arial"/>
          <w:sz w:val="24"/>
          <w:lang w:eastAsia="ja-JP"/>
        </w:rPr>
      </w:pPr>
      <w:r>
        <w:rPr>
          <w:rFonts w:ascii="Arial" w:hAnsi="Arial"/>
          <w:sz w:val="24"/>
          <w:lang w:eastAsia="ja-JP"/>
        </w:rPr>
        <w:t>Safety Monitoring Systems</w:t>
      </w:r>
    </w:p>
    <w:p w:rsidR="00682263" w:rsidRDefault="00682263">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firstLine="0"/>
        <w:jc w:val="both"/>
        <w:rPr>
          <w:rFonts w:ascii="Arial" w:hAnsi="Arial"/>
          <w:sz w:val="24"/>
          <w:lang w:eastAsia="ja-JP"/>
        </w:rPr>
      </w:pPr>
      <w:r>
        <w:rPr>
          <w:rFonts w:ascii="Arial" w:hAnsi="Arial"/>
          <w:sz w:val="24"/>
          <w:lang w:eastAsia="ja-JP"/>
        </w:rPr>
        <w:t>Safety Net Systems</w:t>
      </w:r>
    </w:p>
    <w:p w:rsidR="00682263" w:rsidRDefault="00682263">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firstLine="0"/>
        <w:jc w:val="both"/>
        <w:rPr>
          <w:rFonts w:ascii="Arial" w:hAnsi="Arial"/>
          <w:sz w:val="24"/>
          <w:lang w:eastAsia="ja-JP"/>
        </w:rPr>
      </w:pPr>
      <w:r>
        <w:rPr>
          <w:rFonts w:ascii="Arial" w:hAnsi="Arial"/>
          <w:sz w:val="24"/>
          <w:lang w:eastAsia="ja-JP"/>
        </w:rPr>
        <w:t>Warning Line Systems</w:t>
      </w:r>
    </w:p>
    <w:p w:rsidR="00682263" w:rsidRDefault="00682263">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0"/>
        <w:jc w:val="both"/>
        <w:rPr>
          <w:rFonts w:ascii="Arial" w:hAnsi="Arial"/>
          <w:sz w:val="24"/>
          <w:lang w:eastAsia="ja-JP"/>
        </w:rPr>
      </w:pPr>
      <w:r>
        <w:rPr>
          <w:rFonts w:ascii="Arial" w:hAnsi="Arial"/>
          <w:sz w:val="24"/>
          <w:lang w:eastAsia="ja-JP"/>
        </w:rPr>
        <w:t>Tasks and Work Areas Requiring Fall Protection</w:t>
      </w:r>
    </w:p>
    <w:p w:rsidR="00682263" w:rsidRDefault="00682263">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firstLine="0"/>
        <w:jc w:val="both"/>
        <w:rPr>
          <w:rFonts w:ascii="Arial" w:hAnsi="Arial"/>
          <w:sz w:val="24"/>
          <w:lang w:eastAsia="ja-JP"/>
        </w:rPr>
      </w:pPr>
      <w:r>
        <w:rPr>
          <w:rFonts w:ascii="Arial" w:hAnsi="Arial"/>
          <w:sz w:val="24"/>
          <w:lang w:eastAsia="ja-JP"/>
        </w:rPr>
        <w:t>Framework and Reinforcing Steel</w:t>
      </w:r>
    </w:p>
    <w:p w:rsidR="00682263" w:rsidRDefault="00682263">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firstLine="0"/>
        <w:jc w:val="both"/>
        <w:rPr>
          <w:rFonts w:ascii="Arial" w:hAnsi="Arial"/>
          <w:sz w:val="24"/>
          <w:lang w:eastAsia="ja-JP"/>
        </w:rPr>
      </w:pPr>
      <w:r>
        <w:rPr>
          <w:rFonts w:ascii="Arial" w:hAnsi="Arial"/>
          <w:sz w:val="24"/>
          <w:lang w:eastAsia="ja-JP"/>
        </w:rPr>
        <w:t>Hoist Areas</w:t>
      </w:r>
    </w:p>
    <w:p w:rsidR="00682263" w:rsidRDefault="00682263">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firstLine="0"/>
        <w:jc w:val="both"/>
        <w:rPr>
          <w:rFonts w:ascii="Arial" w:hAnsi="Arial"/>
          <w:sz w:val="24"/>
          <w:lang w:eastAsia="ja-JP"/>
        </w:rPr>
      </w:pPr>
      <w:r>
        <w:rPr>
          <w:rFonts w:ascii="Arial" w:hAnsi="Arial"/>
          <w:sz w:val="24"/>
          <w:lang w:eastAsia="ja-JP"/>
        </w:rPr>
        <w:t>Holes</w:t>
      </w:r>
    </w:p>
    <w:p w:rsidR="00682263" w:rsidRDefault="00682263">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firstLine="0"/>
        <w:jc w:val="both"/>
        <w:rPr>
          <w:rFonts w:ascii="Arial" w:hAnsi="Arial"/>
          <w:sz w:val="24"/>
          <w:lang w:eastAsia="ja-JP"/>
        </w:rPr>
      </w:pPr>
      <w:r>
        <w:rPr>
          <w:rFonts w:ascii="Arial" w:hAnsi="Arial"/>
          <w:sz w:val="24"/>
          <w:lang w:eastAsia="ja-JP"/>
        </w:rPr>
        <w:t>Leading Edges</w:t>
      </w:r>
    </w:p>
    <w:p w:rsidR="00682263" w:rsidRDefault="00682263">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firstLine="0"/>
        <w:jc w:val="both"/>
        <w:rPr>
          <w:rFonts w:ascii="Arial" w:hAnsi="Arial"/>
          <w:sz w:val="24"/>
          <w:lang w:eastAsia="ja-JP"/>
        </w:rPr>
      </w:pPr>
      <w:r>
        <w:rPr>
          <w:rFonts w:ascii="Arial" w:hAnsi="Arial"/>
          <w:sz w:val="24"/>
          <w:lang w:eastAsia="ja-JP"/>
        </w:rPr>
        <w:t>Overhand Bricklaying and Related Work</w:t>
      </w:r>
    </w:p>
    <w:p w:rsidR="00682263" w:rsidRDefault="00682263">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firstLine="0"/>
        <w:jc w:val="both"/>
        <w:rPr>
          <w:rFonts w:ascii="Arial" w:hAnsi="Arial"/>
          <w:sz w:val="24"/>
          <w:lang w:eastAsia="ja-JP"/>
        </w:rPr>
      </w:pPr>
      <w:r>
        <w:rPr>
          <w:rFonts w:ascii="Arial" w:hAnsi="Arial"/>
          <w:sz w:val="24"/>
          <w:lang w:eastAsia="ja-JP"/>
        </w:rPr>
        <w:t>Precast Concrete Erection</w:t>
      </w:r>
    </w:p>
    <w:p w:rsidR="00682263" w:rsidRDefault="00682263">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firstLine="0"/>
        <w:jc w:val="both"/>
        <w:rPr>
          <w:rFonts w:ascii="Arial" w:hAnsi="Arial"/>
          <w:sz w:val="24"/>
          <w:lang w:eastAsia="ja-JP"/>
        </w:rPr>
      </w:pPr>
      <w:r>
        <w:rPr>
          <w:rFonts w:ascii="Arial" w:hAnsi="Arial"/>
          <w:sz w:val="24"/>
          <w:lang w:eastAsia="ja-JP"/>
        </w:rPr>
        <w:t>Residential Construction</w:t>
      </w:r>
    </w:p>
    <w:p w:rsidR="00682263" w:rsidRDefault="00682263">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firstLine="0"/>
        <w:jc w:val="both"/>
        <w:rPr>
          <w:rFonts w:ascii="Arial" w:hAnsi="Arial"/>
          <w:sz w:val="24"/>
          <w:lang w:eastAsia="ja-JP"/>
        </w:rPr>
      </w:pPr>
      <w:r>
        <w:rPr>
          <w:rFonts w:ascii="Arial" w:hAnsi="Arial"/>
          <w:sz w:val="24"/>
          <w:lang w:eastAsia="ja-JP"/>
        </w:rPr>
        <w:t>Roofing</w:t>
      </w:r>
    </w:p>
    <w:p w:rsidR="00682263" w:rsidRDefault="00682263">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firstLine="0"/>
        <w:jc w:val="both"/>
        <w:rPr>
          <w:rFonts w:ascii="Arial" w:hAnsi="Arial"/>
          <w:sz w:val="24"/>
          <w:lang w:eastAsia="ja-JP"/>
        </w:rPr>
      </w:pPr>
      <w:r>
        <w:rPr>
          <w:rFonts w:ascii="Arial" w:hAnsi="Arial"/>
          <w:sz w:val="24"/>
          <w:lang w:eastAsia="ja-JP"/>
        </w:rPr>
        <w:t>Wall Openings</w:t>
      </w:r>
    </w:p>
    <w:p w:rsidR="00682263" w:rsidRDefault="00682263">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firstLine="0"/>
        <w:jc w:val="both"/>
        <w:rPr>
          <w:rFonts w:ascii="Arial" w:hAnsi="Arial"/>
          <w:sz w:val="24"/>
          <w:lang w:eastAsia="ja-JP"/>
        </w:rPr>
      </w:pPr>
      <w:r>
        <w:rPr>
          <w:rFonts w:ascii="Arial" w:hAnsi="Arial"/>
          <w:sz w:val="24"/>
          <w:lang w:eastAsia="ja-JP"/>
        </w:rPr>
        <w:t>Ramps, Runways, and Other Walkways</w:t>
      </w:r>
    </w:p>
    <w:p w:rsidR="00682263" w:rsidRDefault="00682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sz w:val="24"/>
          <w:lang w:eastAsia="ja-JP"/>
        </w:rPr>
      </w:pPr>
      <w:r>
        <w:rPr>
          <w:rFonts w:ascii="Arial" w:hAnsi="Arial"/>
          <w:sz w:val="24"/>
          <w:lang w:eastAsia="ja-JP"/>
        </w:rPr>
        <w:t>IX.</w:t>
      </w:r>
      <w:r>
        <w:rPr>
          <w:rFonts w:ascii="Arial" w:hAnsi="Arial"/>
          <w:sz w:val="24"/>
          <w:lang w:eastAsia="ja-JP"/>
        </w:rPr>
        <w:tab/>
        <w:t>Protection from Falling Objects</w:t>
      </w:r>
    </w:p>
    <w:p w:rsidR="00682263" w:rsidRDefault="00682263" w:rsidP="007B015A">
      <w:pPr>
        <w:numPr>
          <w:ilvl w:val="0"/>
          <w:numId w:val="36"/>
        </w:num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4"/>
          <w:lang w:eastAsia="ja-JP"/>
        </w:rPr>
      </w:pPr>
      <w:r>
        <w:rPr>
          <w:rFonts w:ascii="Arial" w:hAnsi="Arial"/>
          <w:sz w:val="24"/>
          <w:lang w:eastAsia="ja-JP"/>
        </w:rPr>
        <w:t>Accident Investigations</w:t>
      </w:r>
    </w:p>
    <w:p w:rsidR="00682263" w:rsidRDefault="00682263" w:rsidP="007B015A">
      <w:pPr>
        <w:numPr>
          <w:ilvl w:val="0"/>
          <w:numId w:val="36"/>
        </w:num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4"/>
          <w:lang w:eastAsia="ja-JP"/>
        </w:rPr>
      </w:pPr>
      <w:r>
        <w:rPr>
          <w:rFonts w:ascii="Arial" w:hAnsi="Arial"/>
          <w:sz w:val="24"/>
          <w:lang w:eastAsia="ja-JP"/>
        </w:rPr>
        <w:t>Changes to the Plan</w:t>
      </w:r>
    </w:p>
    <w:p w:rsidR="00682263" w:rsidRDefault="00682263" w:rsidP="007B015A">
      <w:pPr>
        <w:numPr>
          <w:ilvl w:val="0"/>
          <w:numId w:val="36"/>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firstLine="0"/>
        <w:jc w:val="both"/>
        <w:rPr>
          <w:rFonts w:ascii="Arial" w:hAnsi="Arial"/>
          <w:sz w:val="24"/>
          <w:lang w:eastAsia="ja-JP"/>
        </w:rPr>
      </w:pPr>
      <w:r>
        <w:rPr>
          <w:rFonts w:ascii="Arial" w:hAnsi="Arial"/>
          <w:sz w:val="24"/>
          <w:lang w:eastAsia="ja-JP"/>
        </w:rPr>
        <w:t>Glossary</w:t>
      </w:r>
    </w:p>
    <w:p w:rsidR="00682263" w:rsidRDefault="00682263" w:rsidP="007B015A">
      <w:pPr>
        <w:numPr>
          <w:ilvl w:val="0"/>
          <w:numId w:val="36"/>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firstLine="0"/>
        <w:jc w:val="both"/>
        <w:rPr>
          <w:rFonts w:ascii="Arial" w:hAnsi="Arial"/>
          <w:sz w:val="24"/>
          <w:lang w:eastAsia="ja-JP"/>
        </w:rPr>
      </w:pPr>
      <w:r>
        <w:rPr>
          <w:rFonts w:ascii="Arial" w:hAnsi="Arial"/>
          <w:sz w:val="24"/>
          <w:lang w:eastAsia="ja-JP"/>
        </w:rPr>
        <w:t>Attachment A - Sample Fall Protection Plan for Residential Construction</w:t>
      </w:r>
    </w:p>
    <w:p w:rsidR="00682263" w:rsidRDefault="00682263">
      <w:pPr>
        <w:jc w:val="both"/>
        <w:rPr>
          <w:rFonts w:ascii="Arial" w:hAnsi="Arial"/>
          <w:sz w:val="24"/>
          <w:lang w:eastAsia="ja-JP"/>
        </w:rPr>
      </w:pPr>
    </w:p>
    <w:p w:rsidR="00682263" w:rsidRDefault="00682263">
      <w:pPr>
        <w:jc w:val="center"/>
        <w:rPr>
          <w:rFonts w:ascii="Arial" w:hAnsi="Arial"/>
          <w:b/>
          <w:sz w:val="24"/>
          <w:lang w:eastAsia="ja-JP"/>
        </w:rPr>
      </w:pPr>
      <w:r>
        <w:rPr>
          <w:rFonts w:ascii="Arial" w:hAnsi="Arial"/>
          <w:b/>
          <w:sz w:val="24"/>
          <w:lang w:eastAsia="ja-JP"/>
        </w:rPr>
        <w:br w:type="page"/>
      </w:r>
      <w:r>
        <w:rPr>
          <w:rFonts w:ascii="Arial" w:hAnsi="Arial"/>
          <w:b/>
          <w:sz w:val="24"/>
          <w:lang w:eastAsia="ja-JP"/>
        </w:rPr>
        <w:lastRenderedPageBreak/>
        <w:t>Fall Protection Program</w:t>
      </w:r>
    </w:p>
    <w:p w:rsidR="00682263" w:rsidRDefault="00682263">
      <w:pPr>
        <w:jc w:val="center"/>
        <w:rPr>
          <w:rFonts w:ascii="Arial" w:hAnsi="Arial"/>
          <w:b/>
          <w:sz w:val="24"/>
          <w:lang w:eastAsia="ja-JP"/>
        </w:rPr>
      </w:pPr>
      <w:r>
        <w:rPr>
          <w:rFonts w:ascii="Arial" w:hAnsi="Arial"/>
          <w:b/>
          <w:sz w:val="24"/>
          <w:lang w:eastAsia="ja-JP"/>
        </w:rPr>
        <w:t>for</w:t>
      </w:r>
    </w:p>
    <w:p w:rsidR="00682263" w:rsidRDefault="00682263">
      <w:pPr>
        <w:jc w:val="center"/>
        <w:rPr>
          <w:rFonts w:ascii="Arial" w:hAnsi="Arial"/>
          <w:sz w:val="24"/>
          <w:lang w:eastAsia="ja-JP"/>
        </w:rPr>
      </w:pPr>
      <w:r>
        <w:rPr>
          <w:rFonts w:ascii="Arial" w:hAnsi="Arial"/>
          <w:b/>
          <w:i/>
          <w:sz w:val="24"/>
          <w:u w:val="single"/>
          <w:lang w:eastAsia="ja-JP"/>
        </w:rPr>
        <w:t xml:space="preserve">Company Name    </w:t>
      </w:r>
    </w:p>
    <w:p w:rsidR="00682263" w:rsidRDefault="00682263">
      <w:pPr>
        <w:jc w:val="both"/>
        <w:rPr>
          <w:rFonts w:ascii="Arial" w:hAnsi="Arial"/>
          <w:b/>
          <w:sz w:val="24"/>
          <w:lang w:eastAsia="ja-JP"/>
        </w:rPr>
      </w:pPr>
    </w:p>
    <w:p w:rsidR="00682263" w:rsidRDefault="00682263">
      <w:pPr>
        <w:jc w:val="both"/>
        <w:rPr>
          <w:rFonts w:ascii="Arial" w:hAnsi="Arial"/>
          <w:sz w:val="24"/>
          <w:lang w:eastAsia="ja-JP"/>
        </w:rPr>
      </w:pPr>
      <w:r>
        <w:rPr>
          <w:rFonts w:ascii="Arial" w:hAnsi="Arial"/>
          <w:b/>
          <w:sz w:val="24"/>
          <w:lang w:eastAsia="ja-JP"/>
        </w:rPr>
        <w:t>I.</w:t>
      </w:r>
      <w:r>
        <w:rPr>
          <w:rFonts w:ascii="Arial" w:hAnsi="Arial"/>
          <w:b/>
          <w:sz w:val="24"/>
          <w:lang w:eastAsia="ja-JP"/>
        </w:rPr>
        <w:tab/>
        <w:t>OBJECTIVE</w:t>
      </w:r>
    </w:p>
    <w:p w:rsidR="00682263" w:rsidRDefault="00682263">
      <w:pPr>
        <w:rPr>
          <w:rFonts w:ascii="Arial" w:hAnsi="Arial"/>
          <w:sz w:val="24"/>
          <w:lang w:eastAsia="ja-JP"/>
        </w:rPr>
      </w:pPr>
    </w:p>
    <w:p w:rsidR="00682263" w:rsidRDefault="00682263">
      <w:pPr>
        <w:rPr>
          <w:rFonts w:ascii="Arial" w:hAnsi="Arial"/>
          <w:b/>
          <w:sz w:val="24"/>
          <w:lang w:eastAsia="ja-JP"/>
        </w:rPr>
      </w:pPr>
      <w:r>
        <w:rPr>
          <w:rFonts w:ascii="Arial" w:hAnsi="Arial"/>
          <w:sz w:val="24"/>
          <w:lang w:eastAsia="ja-JP"/>
        </w:rPr>
        <w:t xml:space="preserve">The objective of the </w:t>
      </w:r>
      <w:r>
        <w:rPr>
          <w:rFonts w:ascii="Arial" w:hAnsi="Arial"/>
          <w:b/>
          <w:i/>
          <w:sz w:val="24"/>
          <w:u w:val="single"/>
          <w:lang w:eastAsia="ja-JP"/>
        </w:rPr>
        <w:t xml:space="preserve">     Company Name    </w:t>
      </w:r>
      <w:r>
        <w:rPr>
          <w:rFonts w:ascii="Arial" w:hAnsi="Arial"/>
          <w:b/>
          <w:sz w:val="24"/>
          <w:lang w:eastAsia="ja-JP"/>
        </w:rPr>
        <w:t xml:space="preserve"> </w:t>
      </w:r>
      <w:r>
        <w:rPr>
          <w:rFonts w:ascii="Arial" w:hAnsi="Arial"/>
          <w:sz w:val="24"/>
          <w:lang w:eastAsia="ja-JP"/>
        </w:rPr>
        <w:t>Fall Protection Program is to identify and evaluate fall hazards to which employees will be exposed and to provide specific training as required by the Occupational Safety and Health Administration (OSHA) Fall Protection Standard, 29 CFR 1926, Subpart M</w:t>
      </w:r>
      <w:r>
        <w:rPr>
          <w:rFonts w:ascii="Arial" w:hAnsi="Arial"/>
          <w:b/>
          <w:sz w:val="24"/>
          <w:lang w:eastAsia="ja-JP"/>
        </w:rPr>
        <w:t>.</w:t>
      </w:r>
    </w:p>
    <w:p w:rsidR="00682263" w:rsidRDefault="00682263">
      <w:pPr>
        <w:rPr>
          <w:rFonts w:ascii="Arial" w:hAnsi="Arial"/>
          <w:b/>
          <w:sz w:val="24"/>
          <w:lang w:eastAsia="ja-JP"/>
        </w:rPr>
      </w:pPr>
    </w:p>
    <w:p w:rsidR="00682263" w:rsidRDefault="00682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sz w:val="24"/>
          <w:lang w:eastAsia="ja-JP"/>
        </w:rPr>
      </w:pPr>
      <w:r>
        <w:rPr>
          <w:rFonts w:ascii="Arial" w:hAnsi="Arial"/>
          <w:b/>
          <w:sz w:val="24"/>
          <w:lang w:eastAsia="ja-JP"/>
        </w:rPr>
        <w:t xml:space="preserve">II. </w:t>
      </w:r>
      <w:r>
        <w:rPr>
          <w:rFonts w:ascii="Arial" w:hAnsi="Arial"/>
          <w:b/>
          <w:sz w:val="24"/>
          <w:lang w:eastAsia="ja-JP"/>
        </w:rPr>
        <w:tab/>
        <w:t>POLICY</w:t>
      </w:r>
    </w:p>
    <w:p w:rsidR="00682263" w:rsidRDefault="00682263">
      <w:pPr>
        <w:rPr>
          <w:rFonts w:ascii="Arial" w:hAnsi="Arial"/>
          <w:sz w:val="24"/>
          <w:lang w:eastAsia="ja-JP"/>
        </w:rPr>
      </w:pPr>
    </w:p>
    <w:p w:rsidR="00682263" w:rsidRDefault="00682263">
      <w:pPr>
        <w:rPr>
          <w:rFonts w:ascii="Arial" w:hAnsi="Arial"/>
          <w:sz w:val="24"/>
          <w:lang w:eastAsia="ja-JP"/>
        </w:rPr>
      </w:pPr>
      <w:r>
        <w:rPr>
          <w:rFonts w:ascii="Arial" w:hAnsi="Arial"/>
          <w:sz w:val="24"/>
          <w:lang w:eastAsia="ja-JP"/>
        </w:rPr>
        <w:t xml:space="preserve">It is the policy of  </w:t>
      </w:r>
      <w:r>
        <w:rPr>
          <w:rFonts w:ascii="Arial" w:hAnsi="Arial"/>
          <w:b/>
          <w:i/>
          <w:sz w:val="24"/>
          <w:u w:val="single"/>
          <w:lang w:eastAsia="ja-JP"/>
        </w:rPr>
        <w:t xml:space="preserve">     Company Name    </w:t>
      </w:r>
      <w:r>
        <w:rPr>
          <w:rFonts w:ascii="Arial" w:hAnsi="Arial"/>
          <w:b/>
          <w:sz w:val="24"/>
          <w:lang w:eastAsia="ja-JP"/>
        </w:rPr>
        <w:t xml:space="preserve"> </w:t>
      </w:r>
      <w:r>
        <w:rPr>
          <w:rFonts w:ascii="Arial" w:hAnsi="Arial"/>
          <w:sz w:val="24"/>
          <w:lang w:eastAsia="ja-JP"/>
        </w:rPr>
        <w:t xml:space="preserve">to protect its employees from occupational injuries by implementing and enforcing safe work practices and appointing a competent person(s) to manage the Fall Protection Program. The </w:t>
      </w:r>
      <w:r>
        <w:rPr>
          <w:rFonts w:ascii="Arial" w:hAnsi="Arial"/>
          <w:b/>
          <w:i/>
          <w:sz w:val="24"/>
          <w:u w:val="single"/>
          <w:lang w:eastAsia="ja-JP"/>
        </w:rPr>
        <w:t>Company Name</w:t>
      </w:r>
      <w:r>
        <w:rPr>
          <w:rFonts w:ascii="Arial" w:hAnsi="Arial"/>
          <w:b/>
          <w:sz w:val="24"/>
          <w:lang w:eastAsia="ja-JP"/>
        </w:rPr>
        <w:t xml:space="preserve"> </w:t>
      </w:r>
      <w:r>
        <w:rPr>
          <w:rFonts w:ascii="Arial" w:hAnsi="Arial"/>
          <w:sz w:val="24"/>
          <w:lang w:eastAsia="ja-JP"/>
        </w:rPr>
        <w:t>Fall Protection Program shall comply with the OSHA requirements. A copy of the OSHA Fall Protection Standard shall be made available to all employees, and may be obtained from</w:t>
      </w:r>
      <w:r>
        <w:rPr>
          <w:rFonts w:ascii="Arial" w:hAnsi="Arial"/>
          <w:b/>
          <w:i/>
          <w:sz w:val="24"/>
          <w:u w:val="single"/>
          <w:lang w:eastAsia="ja-JP"/>
        </w:rPr>
        <w:t xml:space="preserve"> Responsible Person </w:t>
      </w:r>
      <w:r>
        <w:rPr>
          <w:rFonts w:ascii="Arial" w:hAnsi="Arial"/>
          <w:sz w:val="24"/>
          <w:lang w:eastAsia="ja-JP"/>
        </w:rPr>
        <w:t>.</w:t>
      </w:r>
    </w:p>
    <w:p w:rsidR="00682263" w:rsidRDefault="00682263">
      <w:pPr>
        <w:rPr>
          <w:rFonts w:ascii="Arial" w:hAnsi="Arial"/>
          <w:sz w:val="24"/>
          <w:lang w:eastAsia="ja-JP"/>
        </w:rPr>
      </w:pPr>
    </w:p>
    <w:p w:rsidR="00682263" w:rsidRDefault="00682263">
      <w:pPr>
        <w:rPr>
          <w:rFonts w:ascii="Arial" w:hAnsi="Arial"/>
          <w:sz w:val="24"/>
          <w:lang w:eastAsia="ja-JP"/>
        </w:rPr>
      </w:pPr>
      <w:r>
        <w:rPr>
          <w:rFonts w:ascii="Arial" w:hAnsi="Arial"/>
          <w:b/>
          <w:sz w:val="24"/>
          <w:lang w:eastAsia="ja-JP"/>
        </w:rPr>
        <w:t>III.        ASSIGNMENT OF RESPONSIBILITY</w:t>
      </w:r>
    </w:p>
    <w:p w:rsidR="00682263" w:rsidRDefault="00682263">
      <w:pPr>
        <w:rPr>
          <w:rFonts w:ascii="Arial" w:hAnsi="Arial"/>
          <w:sz w:val="24"/>
          <w:lang w:eastAsia="ja-JP"/>
        </w:rPr>
      </w:pPr>
    </w:p>
    <w:p w:rsidR="00682263" w:rsidRDefault="00682263" w:rsidP="007B015A">
      <w:pPr>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firstLine="0"/>
        <w:rPr>
          <w:rFonts w:ascii="Arial" w:hAnsi="Arial"/>
          <w:sz w:val="24"/>
          <w:lang w:eastAsia="ja-JP"/>
        </w:rPr>
      </w:pPr>
      <w:r>
        <w:rPr>
          <w:rFonts w:ascii="Arial" w:hAnsi="Arial"/>
          <w:sz w:val="24"/>
          <w:lang w:eastAsia="ja-JP"/>
        </w:rPr>
        <w:t>Employer</w:t>
      </w:r>
    </w:p>
    <w:p w:rsidR="00682263" w:rsidRDefault="00682263">
      <w:pPr>
        <w:rPr>
          <w:rFonts w:ascii="Arial" w:hAnsi="Arial"/>
          <w:sz w:val="24"/>
          <w:lang w:eastAsia="ja-JP"/>
        </w:rPr>
      </w:pPr>
    </w:p>
    <w:p w:rsidR="00682263" w:rsidRDefault="00682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4"/>
          <w:lang w:eastAsia="ja-JP"/>
        </w:rPr>
      </w:pPr>
      <w:r>
        <w:rPr>
          <w:rFonts w:ascii="Arial" w:hAnsi="Arial"/>
          <w:sz w:val="24"/>
          <w:lang w:eastAsia="ja-JP"/>
        </w:rPr>
        <w:t xml:space="preserve">It is the responsibility of </w:t>
      </w:r>
      <w:r>
        <w:rPr>
          <w:rFonts w:ascii="Arial" w:hAnsi="Arial"/>
          <w:b/>
          <w:i/>
          <w:sz w:val="24"/>
          <w:u w:val="single"/>
          <w:lang w:eastAsia="ja-JP"/>
        </w:rPr>
        <w:t xml:space="preserve">     Company Name    </w:t>
      </w:r>
      <w:r>
        <w:rPr>
          <w:rFonts w:ascii="Arial" w:hAnsi="Arial"/>
          <w:b/>
          <w:sz w:val="24"/>
          <w:lang w:eastAsia="ja-JP"/>
        </w:rPr>
        <w:t xml:space="preserve"> </w:t>
      </w:r>
      <w:r>
        <w:rPr>
          <w:rFonts w:ascii="Arial" w:hAnsi="Arial"/>
          <w:sz w:val="24"/>
          <w:lang w:eastAsia="ja-JP"/>
        </w:rPr>
        <w:t xml:space="preserve">to provide fall protection to affected employees, and to ensure that all employees understand and adhere to the procedures of this plan and follow the instructions of </w:t>
      </w:r>
      <w:r>
        <w:rPr>
          <w:rFonts w:ascii="Arial" w:hAnsi="Arial"/>
          <w:b/>
          <w:i/>
          <w:sz w:val="24"/>
          <w:u w:val="single"/>
          <w:lang w:eastAsia="ja-JP"/>
        </w:rPr>
        <w:t xml:space="preserve">     Responsible Person    </w:t>
      </w:r>
      <w:r>
        <w:rPr>
          <w:rFonts w:ascii="Arial" w:hAnsi="Arial"/>
          <w:sz w:val="24"/>
          <w:lang w:eastAsia="ja-JP"/>
        </w:rPr>
        <w:t xml:space="preserve">.  </w:t>
      </w:r>
    </w:p>
    <w:p w:rsidR="00682263" w:rsidRDefault="00682263">
      <w:pPr>
        <w:rPr>
          <w:rFonts w:ascii="Arial" w:hAnsi="Arial"/>
          <w:sz w:val="24"/>
          <w:lang w:eastAsia="ja-JP"/>
        </w:rPr>
      </w:pPr>
    </w:p>
    <w:p w:rsidR="00682263" w:rsidRDefault="00682263" w:rsidP="007B015A">
      <w:pPr>
        <w:numPr>
          <w:ilvl w:val="1"/>
          <w:numId w:val="2"/>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firstLine="720"/>
        <w:rPr>
          <w:rFonts w:ascii="Arial" w:hAnsi="Arial"/>
          <w:sz w:val="24"/>
          <w:lang w:eastAsia="ja-JP"/>
        </w:rPr>
      </w:pPr>
      <w:r>
        <w:rPr>
          <w:rFonts w:ascii="Arial" w:hAnsi="Arial"/>
          <w:sz w:val="24"/>
          <w:lang w:eastAsia="ja-JP"/>
        </w:rPr>
        <w:t>Program Manager</w:t>
      </w:r>
    </w:p>
    <w:p w:rsidR="00682263" w:rsidRDefault="00682263">
      <w:pPr>
        <w:rPr>
          <w:rFonts w:ascii="Arial" w:hAnsi="Arial"/>
          <w:sz w:val="24"/>
          <w:lang w:eastAsia="ja-JP"/>
        </w:rPr>
      </w:pPr>
    </w:p>
    <w:p w:rsidR="00682263" w:rsidRDefault="00682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4"/>
          <w:lang w:eastAsia="ja-JP"/>
        </w:rPr>
      </w:pPr>
      <w:r>
        <w:rPr>
          <w:rFonts w:ascii="Arial" w:hAnsi="Arial"/>
          <w:sz w:val="24"/>
          <w:lang w:eastAsia="ja-JP"/>
        </w:rPr>
        <w:t xml:space="preserve">It is the responsibility of </w:t>
      </w:r>
      <w:r>
        <w:rPr>
          <w:rFonts w:ascii="Arial" w:hAnsi="Arial"/>
          <w:b/>
          <w:i/>
          <w:sz w:val="24"/>
          <w:u w:val="single"/>
          <w:lang w:eastAsia="ja-JP"/>
        </w:rPr>
        <w:t xml:space="preserve">     Responsible Person    </w:t>
      </w:r>
      <w:r>
        <w:rPr>
          <w:rFonts w:ascii="Arial" w:hAnsi="Arial"/>
          <w:sz w:val="24"/>
          <w:lang w:eastAsia="ja-JP"/>
        </w:rPr>
        <w:t xml:space="preserve"> as the Fall Protection Program Manager to implement this program by:</w:t>
      </w:r>
    </w:p>
    <w:p w:rsidR="00682263" w:rsidRDefault="00682263">
      <w:pPr>
        <w:rPr>
          <w:rFonts w:ascii="Arial" w:hAnsi="Arial"/>
          <w:sz w:val="24"/>
          <w:lang w:eastAsia="ja-JP"/>
        </w:rPr>
      </w:pPr>
    </w:p>
    <w:p w:rsidR="00682263" w:rsidRDefault="00682263" w:rsidP="007B015A">
      <w:pPr>
        <w:numPr>
          <w:ilvl w:val="2"/>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800"/>
        <w:rPr>
          <w:rFonts w:ascii="Arial" w:hAnsi="Arial"/>
          <w:sz w:val="24"/>
          <w:lang w:eastAsia="ja-JP"/>
        </w:rPr>
      </w:pPr>
      <w:r>
        <w:rPr>
          <w:rFonts w:ascii="Arial" w:hAnsi="Arial"/>
          <w:sz w:val="24"/>
          <w:lang w:eastAsia="ja-JP"/>
        </w:rPr>
        <w:t>performing routine safety checks of work operations;</w:t>
      </w:r>
    </w:p>
    <w:p w:rsidR="00682263" w:rsidRDefault="00682263">
      <w:pPr>
        <w:ind w:firstLine="1800"/>
        <w:rPr>
          <w:rFonts w:ascii="Arial" w:hAnsi="Arial"/>
          <w:sz w:val="24"/>
          <w:lang w:eastAsia="ja-JP"/>
        </w:rPr>
      </w:pPr>
      <w:r>
        <w:rPr>
          <w:rFonts w:ascii="Arial" w:hAnsi="Arial"/>
          <w:sz w:val="24"/>
          <w:lang w:eastAsia="ja-JP"/>
        </w:rPr>
        <w:tab/>
      </w:r>
      <w:r>
        <w:rPr>
          <w:rFonts w:ascii="Arial" w:hAnsi="Arial"/>
          <w:sz w:val="24"/>
          <w:lang w:eastAsia="ja-JP"/>
        </w:rPr>
        <w:tab/>
      </w:r>
    </w:p>
    <w:p w:rsidR="00682263" w:rsidRDefault="00682263" w:rsidP="007B015A">
      <w:pPr>
        <w:numPr>
          <w:ilvl w:val="2"/>
          <w:numId w:val="2"/>
        </w:numPr>
        <w:tabs>
          <w:tab w:val="clear" w:pos="360"/>
          <w:tab w:val="left" w:pos="2880"/>
          <w:tab w:val="left" w:pos="3600"/>
          <w:tab w:val="left" w:pos="4320"/>
          <w:tab w:val="left" w:pos="5040"/>
          <w:tab w:val="left" w:pos="5760"/>
          <w:tab w:val="left" w:pos="6480"/>
          <w:tab w:val="left" w:pos="7200"/>
          <w:tab w:val="left" w:pos="7920"/>
          <w:tab w:val="left" w:pos="8640"/>
        </w:tabs>
        <w:ind w:left="2880" w:hanging="720"/>
        <w:rPr>
          <w:rFonts w:ascii="Arial" w:hAnsi="Arial"/>
          <w:sz w:val="24"/>
          <w:lang w:eastAsia="ja-JP"/>
        </w:rPr>
      </w:pPr>
      <w:r>
        <w:rPr>
          <w:rFonts w:ascii="Arial" w:hAnsi="Arial"/>
          <w:sz w:val="24"/>
          <w:lang w:eastAsia="ja-JP"/>
        </w:rPr>
        <w:t xml:space="preserve">enforcing  </w:t>
      </w:r>
      <w:r>
        <w:rPr>
          <w:rFonts w:ascii="Arial" w:hAnsi="Arial"/>
          <w:b/>
          <w:i/>
          <w:sz w:val="24"/>
          <w:u w:val="single"/>
          <w:lang w:eastAsia="ja-JP"/>
        </w:rPr>
        <w:t xml:space="preserve">     Company Name    </w:t>
      </w:r>
      <w:r>
        <w:rPr>
          <w:rFonts w:ascii="Arial" w:hAnsi="Arial"/>
          <w:b/>
          <w:sz w:val="24"/>
          <w:lang w:eastAsia="ja-JP"/>
        </w:rPr>
        <w:t xml:space="preserve"> </w:t>
      </w:r>
      <w:r>
        <w:rPr>
          <w:rFonts w:ascii="Arial" w:hAnsi="Arial"/>
          <w:sz w:val="24"/>
          <w:lang w:eastAsia="ja-JP"/>
        </w:rPr>
        <w:t xml:space="preserve"> safety policy and procedures;</w:t>
      </w:r>
    </w:p>
    <w:p w:rsidR="00682263" w:rsidRDefault="00682263">
      <w:pPr>
        <w:ind w:firstLine="1800"/>
        <w:rPr>
          <w:rFonts w:ascii="Arial" w:hAnsi="Arial"/>
          <w:sz w:val="24"/>
          <w:lang w:eastAsia="ja-JP"/>
        </w:rPr>
      </w:pPr>
      <w:r>
        <w:rPr>
          <w:rFonts w:ascii="Arial" w:hAnsi="Arial"/>
          <w:sz w:val="24"/>
          <w:lang w:eastAsia="ja-JP"/>
        </w:rPr>
        <w:tab/>
      </w:r>
      <w:r>
        <w:rPr>
          <w:rFonts w:ascii="Arial" w:hAnsi="Arial"/>
          <w:sz w:val="24"/>
          <w:lang w:eastAsia="ja-JP"/>
        </w:rPr>
        <w:tab/>
      </w:r>
    </w:p>
    <w:p w:rsidR="00682263" w:rsidRDefault="00682263" w:rsidP="007B015A">
      <w:pPr>
        <w:numPr>
          <w:ilvl w:val="2"/>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800"/>
        <w:rPr>
          <w:rFonts w:ascii="Arial" w:hAnsi="Arial"/>
          <w:sz w:val="24"/>
          <w:lang w:eastAsia="ja-JP"/>
        </w:rPr>
      </w:pPr>
      <w:r>
        <w:rPr>
          <w:rFonts w:ascii="Arial" w:hAnsi="Arial"/>
          <w:sz w:val="24"/>
          <w:lang w:eastAsia="ja-JP"/>
        </w:rPr>
        <w:t>correcting any unsafe practices or conditions immediately;</w:t>
      </w:r>
    </w:p>
    <w:p w:rsidR="00682263" w:rsidRDefault="00682263">
      <w:pPr>
        <w:ind w:firstLine="1800"/>
        <w:rPr>
          <w:rFonts w:ascii="Arial" w:hAnsi="Arial"/>
          <w:sz w:val="24"/>
          <w:lang w:eastAsia="ja-JP"/>
        </w:rPr>
      </w:pPr>
      <w:r>
        <w:rPr>
          <w:rFonts w:ascii="Arial" w:hAnsi="Arial"/>
          <w:sz w:val="24"/>
          <w:lang w:eastAsia="ja-JP"/>
        </w:rPr>
        <w:tab/>
      </w:r>
      <w:r>
        <w:rPr>
          <w:rFonts w:ascii="Arial" w:hAnsi="Arial"/>
          <w:sz w:val="24"/>
          <w:lang w:eastAsia="ja-JP"/>
        </w:rPr>
        <w:tab/>
      </w:r>
    </w:p>
    <w:p w:rsidR="00682263" w:rsidRDefault="00682263" w:rsidP="007B015A">
      <w:pPr>
        <w:numPr>
          <w:ilvl w:val="2"/>
          <w:numId w:val="2"/>
        </w:numPr>
        <w:tabs>
          <w:tab w:val="clear"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ascii="Arial" w:hAnsi="Arial"/>
          <w:sz w:val="24"/>
          <w:lang w:eastAsia="ja-JP"/>
        </w:rPr>
      </w:pPr>
      <w:r>
        <w:rPr>
          <w:rFonts w:ascii="Arial" w:hAnsi="Arial"/>
          <w:sz w:val="24"/>
          <w:lang w:eastAsia="ja-JP"/>
        </w:rPr>
        <w:t>training employees and supervisors in recognizing fall hazards and the use of fall protection systems;</w:t>
      </w:r>
    </w:p>
    <w:p w:rsidR="00682263" w:rsidRDefault="00682263">
      <w:pPr>
        <w:ind w:firstLine="1800"/>
        <w:rPr>
          <w:rFonts w:ascii="Arial" w:hAnsi="Arial"/>
          <w:sz w:val="24"/>
          <w:lang w:eastAsia="ja-JP"/>
        </w:rPr>
      </w:pPr>
    </w:p>
    <w:p w:rsidR="00682263" w:rsidRDefault="00682263" w:rsidP="007B015A">
      <w:pPr>
        <w:numPr>
          <w:ilvl w:val="2"/>
          <w:numId w:val="2"/>
        </w:numPr>
        <w:tabs>
          <w:tab w:val="clear"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ascii="Arial" w:hAnsi="Arial"/>
          <w:sz w:val="24"/>
          <w:lang w:eastAsia="ja-JP"/>
        </w:rPr>
      </w:pPr>
      <w:r>
        <w:rPr>
          <w:rFonts w:ascii="Arial" w:hAnsi="Arial"/>
          <w:sz w:val="24"/>
          <w:lang w:eastAsia="ja-JP"/>
        </w:rPr>
        <w:t xml:space="preserve">maintaining records of employee training, equipment issue, and fall protection systems used at  </w:t>
      </w:r>
      <w:r>
        <w:rPr>
          <w:rFonts w:ascii="Arial" w:hAnsi="Arial"/>
          <w:b/>
          <w:i/>
          <w:sz w:val="24"/>
          <w:u w:val="single"/>
          <w:lang w:eastAsia="ja-JP"/>
        </w:rPr>
        <w:t xml:space="preserve">     Company Name    </w:t>
      </w:r>
      <w:r>
        <w:rPr>
          <w:rFonts w:ascii="Arial" w:hAnsi="Arial"/>
          <w:b/>
          <w:sz w:val="24"/>
          <w:lang w:eastAsia="ja-JP"/>
        </w:rPr>
        <w:t xml:space="preserve"> </w:t>
      </w:r>
      <w:r>
        <w:rPr>
          <w:rFonts w:ascii="Arial" w:hAnsi="Arial"/>
          <w:sz w:val="24"/>
          <w:lang w:eastAsia="ja-JP"/>
        </w:rPr>
        <w:t>jobsites; and</w:t>
      </w:r>
    </w:p>
    <w:p w:rsidR="00682263" w:rsidRDefault="00682263">
      <w:pPr>
        <w:ind w:firstLine="1800"/>
        <w:rPr>
          <w:rFonts w:ascii="Arial" w:hAnsi="Arial"/>
          <w:sz w:val="24"/>
          <w:lang w:eastAsia="ja-JP"/>
        </w:rPr>
      </w:pPr>
    </w:p>
    <w:p w:rsidR="00682263" w:rsidRDefault="00682263" w:rsidP="007B015A">
      <w:pPr>
        <w:numPr>
          <w:ilvl w:val="2"/>
          <w:numId w:val="2"/>
        </w:numPr>
        <w:tabs>
          <w:tab w:val="clear"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ascii="Arial" w:hAnsi="Arial"/>
          <w:sz w:val="24"/>
          <w:lang w:eastAsia="ja-JP"/>
        </w:rPr>
      </w:pPr>
      <w:r>
        <w:rPr>
          <w:rFonts w:ascii="Arial" w:hAnsi="Arial"/>
          <w:sz w:val="24"/>
          <w:lang w:eastAsia="ja-JP"/>
        </w:rPr>
        <w:t>investigating and documenting all incidents that result in employee injury.</w:t>
      </w:r>
    </w:p>
    <w:p w:rsidR="00682263" w:rsidRDefault="00682263">
      <w:pPr>
        <w:rPr>
          <w:rFonts w:ascii="Arial" w:hAnsi="Arial"/>
          <w:sz w:val="24"/>
          <w:lang w:eastAsia="ja-JP"/>
        </w:rPr>
      </w:pPr>
    </w:p>
    <w:p w:rsidR="00682263" w:rsidRDefault="00682263">
      <w:pPr>
        <w:ind w:left="1440" w:firstLine="90"/>
        <w:rPr>
          <w:rFonts w:ascii="Arial" w:hAnsi="Arial"/>
          <w:sz w:val="24"/>
          <w:lang w:eastAsia="ja-JP"/>
        </w:rPr>
      </w:pPr>
      <w:r>
        <w:rPr>
          <w:rFonts w:ascii="Arial" w:hAnsi="Arial"/>
          <w:sz w:val="24"/>
          <w:lang w:eastAsia="ja-JP"/>
        </w:rPr>
        <w:t>C.        Employees</w:t>
      </w:r>
    </w:p>
    <w:p w:rsidR="00682263" w:rsidRDefault="00682263">
      <w:pPr>
        <w:rPr>
          <w:rFonts w:ascii="Arial" w:hAnsi="Arial"/>
          <w:sz w:val="24"/>
          <w:lang w:eastAsia="ja-JP"/>
        </w:rPr>
      </w:pPr>
    </w:p>
    <w:p w:rsidR="00682263" w:rsidRDefault="00682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4"/>
          <w:lang w:eastAsia="ja-JP"/>
        </w:rPr>
      </w:pPr>
      <w:r>
        <w:rPr>
          <w:rFonts w:ascii="Arial" w:hAnsi="Arial"/>
          <w:sz w:val="24"/>
          <w:lang w:eastAsia="ja-JP"/>
        </w:rPr>
        <w:t>It is the responsibility of all employees to:</w:t>
      </w:r>
    </w:p>
    <w:p w:rsidR="00682263" w:rsidRDefault="00682263">
      <w:pPr>
        <w:rPr>
          <w:rFonts w:ascii="Arial" w:hAnsi="Arial"/>
          <w:sz w:val="24"/>
          <w:lang w:eastAsia="ja-JP"/>
        </w:rPr>
      </w:pPr>
    </w:p>
    <w:p w:rsidR="00682263" w:rsidRDefault="00682263">
      <w:pPr>
        <w:tabs>
          <w:tab w:val="left" w:pos="1440"/>
          <w:tab w:val="left" w:pos="2880"/>
          <w:tab w:val="left" w:pos="3600"/>
          <w:tab w:val="left" w:pos="4320"/>
          <w:tab w:val="left" w:pos="5040"/>
          <w:tab w:val="left" w:pos="5760"/>
          <w:tab w:val="left" w:pos="6480"/>
          <w:tab w:val="left" w:pos="7200"/>
          <w:tab w:val="left" w:pos="7920"/>
          <w:tab w:val="left" w:pos="8640"/>
        </w:tabs>
        <w:ind w:left="2880" w:hanging="720"/>
        <w:rPr>
          <w:rFonts w:ascii="Arial" w:hAnsi="Arial"/>
          <w:sz w:val="24"/>
          <w:lang w:eastAsia="ja-JP"/>
        </w:rPr>
      </w:pPr>
      <w:r>
        <w:rPr>
          <w:rFonts w:ascii="Arial" w:hAnsi="Arial"/>
          <w:sz w:val="24"/>
          <w:lang w:eastAsia="ja-JP"/>
        </w:rPr>
        <w:t>1.</w:t>
      </w:r>
      <w:r>
        <w:rPr>
          <w:rFonts w:ascii="Arial" w:hAnsi="Arial"/>
          <w:sz w:val="24"/>
          <w:lang w:eastAsia="ja-JP"/>
        </w:rPr>
        <w:tab/>
        <w:t>understand and adhere to the procedures outlined in this Fall Protection Program;</w:t>
      </w:r>
    </w:p>
    <w:p w:rsidR="00682263" w:rsidRDefault="00682263">
      <w:pPr>
        <w:rPr>
          <w:rFonts w:ascii="Arial" w:hAnsi="Arial"/>
          <w:sz w:val="24"/>
          <w:lang w:eastAsia="ja-JP"/>
        </w:rPr>
      </w:pPr>
      <w:r>
        <w:rPr>
          <w:rFonts w:ascii="Arial" w:hAnsi="Arial"/>
          <w:sz w:val="24"/>
          <w:lang w:eastAsia="ja-JP"/>
        </w:rPr>
        <w:tab/>
      </w:r>
      <w:r>
        <w:rPr>
          <w:rFonts w:ascii="Arial" w:hAnsi="Arial"/>
          <w:sz w:val="24"/>
          <w:lang w:eastAsia="ja-JP"/>
        </w:rPr>
        <w:tab/>
      </w:r>
    </w:p>
    <w:p w:rsidR="00682263" w:rsidRDefault="00682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4"/>
          <w:lang w:eastAsia="ja-JP"/>
        </w:rPr>
      </w:pPr>
      <w:r>
        <w:rPr>
          <w:rFonts w:ascii="Arial" w:hAnsi="Arial"/>
          <w:sz w:val="24"/>
          <w:lang w:eastAsia="ja-JP"/>
        </w:rPr>
        <w:tab/>
      </w:r>
      <w:r>
        <w:rPr>
          <w:rFonts w:ascii="Arial" w:hAnsi="Arial"/>
          <w:sz w:val="24"/>
          <w:lang w:eastAsia="ja-JP"/>
        </w:rPr>
        <w:tab/>
        <w:t>2.</w:t>
      </w:r>
      <w:r>
        <w:rPr>
          <w:rFonts w:ascii="Arial" w:hAnsi="Arial"/>
          <w:sz w:val="24"/>
          <w:lang w:eastAsia="ja-JP"/>
        </w:rPr>
        <w:tab/>
        <w:t xml:space="preserve">follow the instructions of  </w:t>
      </w:r>
      <w:r>
        <w:rPr>
          <w:rFonts w:ascii="Arial" w:hAnsi="Arial"/>
          <w:b/>
          <w:i/>
          <w:sz w:val="24"/>
          <w:u w:val="single"/>
          <w:lang w:eastAsia="ja-JP"/>
        </w:rPr>
        <w:t xml:space="preserve">     Responsible Person    </w:t>
      </w:r>
      <w:r>
        <w:rPr>
          <w:rFonts w:ascii="Arial" w:hAnsi="Arial"/>
          <w:sz w:val="24"/>
          <w:lang w:eastAsia="ja-JP"/>
        </w:rPr>
        <w:t>;</w:t>
      </w:r>
    </w:p>
    <w:p w:rsidR="00682263" w:rsidRDefault="00682263" w:rsidP="007B015A">
      <w:pPr>
        <w:numPr>
          <w:ilvl w:val="0"/>
          <w:numId w:val="11"/>
        </w:numPr>
        <w:rPr>
          <w:rFonts w:ascii="Arial" w:hAnsi="Arial"/>
          <w:sz w:val="24"/>
          <w:lang w:eastAsia="ja-JP"/>
        </w:rPr>
      </w:pPr>
      <w:r>
        <w:rPr>
          <w:rFonts w:ascii="Arial" w:hAnsi="Arial"/>
          <w:sz w:val="24"/>
          <w:lang w:eastAsia="ja-JP"/>
        </w:rPr>
        <w:tab/>
      </w:r>
      <w:r>
        <w:rPr>
          <w:rFonts w:ascii="Arial" w:hAnsi="Arial"/>
          <w:sz w:val="24"/>
          <w:lang w:eastAsia="ja-JP"/>
        </w:rPr>
        <w:tab/>
      </w:r>
    </w:p>
    <w:p w:rsidR="00682263" w:rsidRDefault="00682263">
      <w:pPr>
        <w:tabs>
          <w:tab w:val="left" w:pos="1440"/>
          <w:tab w:val="left" w:pos="2880"/>
          <w:tab w:val="left" w:pos="3600"/>
          <w:tab w:val="left" w:pos="4320"/>
          <w:tab w:val="left" w:pos="5040"/>
          <w:tab w:val="left" w:pos="5760"/>
          <w:tab w:val="left" w:pos="6480"/>
          <w:tab w:val="left" w:pos="7200"/>
          <w:tab w:val="left" w:pos="7920"/>
          <w:tab w:val="left" w:pos="8640"/>
        </w:tabs>
        <w:ind w:left="2880" w:hanging="720"/>
        <w:rPr>
          <w:rFonts w:ascii="Arial" w:hAnsi="Arial"/>
          <w:sz w:val="24"/>
          <w:lang w:eastAsia="ja-JP"/>
        </w:rPr>
      </w:pPr>
      <w:r>
        <w:rPr>
          <w:rFonts w:ascii="Arial" w:hAnsi="Arial"/>
          <w:sz w:val="24"/>
          <w:lang w:eastAsia="ja-JP"/>
        </w:rPr>
        <w:t>3.</w:t>
      </w:r>
      <w:r>
        <w:rPr>
          <w:rFonts w:ascii="Arial" w:hAnsi="Arial"/>
          <w:sz w:val="24"/>
          <w:lang w:eastAsia="ja-JP"/>
        </w:rPr>
        <w:tab/>
        <w:t>bring to management’s attention any unsafe or hazardous conditions or practices that may cause injury to either themselves or any other employees; and</w:t>
      </w:r>
    </w:p>
    <w:p w:rsidR="00682263" w:rsidRDefault="00682263">
      <w:pPr>
        <w:rPr>
          <w:rFonts w:ascii="Arial" w:hAnsi="Arial"/>
          <w:sz w:val="24"/>
          <w:lang w:eastAsia="ja-JP"/>
        </w:rPr>
      </w:pPr>
      <w:r>
        <w:rPr>
          <w:rFonts w:ascii="Arial" w:hAnsi="Arial"/>
          <w:sz w:val="24"/>
          <w:lang w:eastAsia="ja-JP"/>
        </w:rPr>
        <w:tab/>
      </w:r>
      <w:r>
        <w:rPr>
          <w:rFonts w:ascii="Arial" w:hAnsi="Arial"/>
          <w:sz w:val="24"/>
          <w:lang w:eastAsia="ja-JP"/>
        </w:rPr>
        <w:tab/>
      </w:r>
    </w:p>
    <w:p w:rsidR="00682263" w:rsidRDefault="0068226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Arial" w:hAnsi="Arial"/>
          <w:sz w:val="24"/>
          <w:lang w:eastAsia="ja-JP"/>
        </w:rPr>
      </w:pPr>
      <w:r>
        <w:rPr>
          <w:rFonts w:ascii="Arial" w:hAnsi="Arial"/>
          <w:sz w:val="24"/>
          <w:lang w:eastAsia="ja-JP"/>
        </w:rPr>
        <w:tab/>
      </w:r>
      <w:r>
        <w:rPr>
          <w:rFonts w:ascii="Arial" w:hAnsi="Arial"/>
          <w:sz w:val="24"/>
          <w:lang w:eastAsia="ja-JP"/>
        </w:rPr>
        <w:tab/>
        <w:t>4.</w:t>
      </w:r>
      <w:r>
        <w:rPr>
          <w:rFonts w:ascii="Arial" w:hAnsi="Arial"/>
          <w:sz w:val="24"/>
          <w:lang w:eastAsia="ja-JP"/>
        </w:rPr>
        <w:tab/>
        <w:t>report any incident that causes injury to an employee, regardless of the nature of the injury.</w:t>
      </w:r>
    </w:p>
    <w:p w:rsidR="00682263" w:rsidRDefault="00682263">
      <w:pPr>
        <w:rPr>
          <w:rFonts w:ascii="Arial" w:hAnsi="Arial"/>
          <w:sz w:val="24"/>
          <w:lang w:eastAsia="ja-JP"/>
        </w:rPr>
      </w:pPr>
    </w:p>
    <w:p w:rsidR="00682263" w:rsidRDefault="00682263" w:rsidP="007B015A">
      <w:pPr>
        <w:numPr>
          <w:ilvl w:val="0"/>
          <w:numId w:val="37"/>
        </w:num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4"/>
          <w:lang w:eastAsia="ja-JP"/>
        </w:rPr>
      </w:pPr>
      <w:r>
        <w:rPr>
          <w:rFonts w:ascii="Arial" w:hAnsi="Arial"/>
          <w:b/>
          <w:sz w:val="24"/>
          <w:lang w:eastAsia="ja-JP"/>
        </w:rPr>
        <w:t>TRAINING</w:t>
      </w:r>
    </w:p>
    <w:p w:rsidR="00682263" w:rsidRDefault="00682263">
      <w:pPr>
        <w:rPr>
          <w:rFonts w:ascii="Arial" w:hAnsi="Arial"/>
          <w:b/>
          <w:sz w:val="24"/>
          <w:lang w:eastAsia="ja-JP"/>
        </w:rPr>
      </w:pPr>
      <w:r>
        <w:rPr>
          <w:rFonts w:ascii="Arial" w:hAnsi="Arial"/>
          <w:b/>
          <w:sz w:val="24"/>
          <w:lang w:eastAsia="ja-JP"/>
        </w:rPr>
        <w:tab/>
      </w:r>
      <w:r>
        <w:rPr>
          <w:rFonts w:ascii="Arial" w:hAnsi="Arial"/>
          <w:b/>
          <w:sz w:val="24"/>
          <w:lang w:eastAsia="ja-JP"/>
        </w:rPr>
        <w:tab/>
      </w:r>
      <w:r>
        <w:rPr>
          <w:rFonts w:ascii="Arial" w:hAnsi="Arial"/>
          <w:b/>
          <w:sz w:val="24"/>
          <w:lang w:eastAsia="ja-JP"/>
        </w:rPr>
        <w:tab/>
      </w:r>
      <w:r>
        <w:rPr>
          <w:rFonts w:ascii="Arial" w:hAnsi="Arial"/>
          <w:b/>
          <w:sz w:val="24"/>
          <w:lang w:eastAsia="ja-JP"/>
        </w:rPr>
        <w:tab/>
      </w:r>
      <w:r>
        <w:rPr>
          <w:rFonts w:ascii="Arial" w:hAnsi="Arial"/>
          <w:b/>
          <w:sz w:val="24"/>
          <w:lang w:eastAsia="ja-JP"/>
        </w:rPr>
        <w:tab/>
      </w:r>
      <w:r>
        <w:rPr>
          <w:rFonts w:ascii="Arial" w:hAnsi="Arial"/>
          <w:b/>
          <w:sz w:val="24"/>
          <w:lang w:eastAsia="ja-JP"/>
        </w:rPr>
        <w:tab/>
      </w:r>
      <w:r>
        <w:rPr>
          <w:rFonts w:ascii="Arial" w:hAnsi="Arial"/>
          <w:b/>
          <w:sz w:val="24"/>
          <w:lang w:eastAsia="ja-JP"/>
        </w:rPr>
        <w:tab/>
      </w:r>
      <w:r>
        <w:rPr>
          <w:rFonts w:ascii="Arial" w:hAnsi="Arial"/>
          <w:b/>
          <w:sz w:val="24"/>
          <w:lang w:eastAsia="ja-JP"/>
        </w:rPr>
        <w:tab/>
      </w:r>
      <w:r>
        <w:rPr>
          <w:rFonts w:ascii="Arial" w:hAnsi="Arial"/>
          <w:b/>
          <w:sz w:val="24"/>
          <w:lang w:eastAsia="ja-JP"/>
        </w:rPr>
        <w:tab/>
      </w:r>
      <w:r>
        <w:rPr>
          <w:rFonts w:ascii="Arial" w:hAnsi="Arial"/>
          <w:b/>
          <w:sz w:val="24"/>
          <w:lang w:eastAsia="ja-JP"/>
        </w:rPr>
        <w:tab/>
      </w:r>
    </w:p>
    <w:p w:rsidR="00682263" w:rsidRDefault="00682263">
      <w:pPr>
        <w:tabs>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Arial" w:hAnsi="Arial"/>
          <w:sz w:val="24"/>
          <w:lang w:eastAsia="ja-JP"/>
        </w:rPr>
      </w:pPr>
      <w:r>
        <w:rPr>
          <w:rFonts w:ascii="Arial" w:hAnsi="Arial"/>
          <w:sz w:val="24"/>
          <w:lang w:eastAsia="ja-JP"/>
        </w:rPr>
        <w:t>A.</w:t>
      </w:r>
      <w:r>
        <w:rPr>
          <w:rFonts w:ascii="Arial" w:hAnsi="Arial"/>
          <w:sz w:val="24"/>
          <w:lang w:eastAsia="ja-JP"/>
        </w:rPr>
        <w:tab/>
        <w:t>All employees who may be exposed to fall hazards are required to receive training on how to recognize such hazards, and how to minimize their exposure to them. Employees shall receive training as soon after employment as possible, and before they are required to work in areas where fall hazards exist.</w:t>
      </w:r>
    </w:p>
    <w:p w:rsidR="00682263" w:rsidRDefault="00682263">
      <w:pPr>
        <w:rPr>
          <w:rFonts w:ascii="Arial" w:hAnsi="Arial"/>
          <w:sz w:val="24"/>
          <w:lang w:eastAsia="ja-JP"/>
        </w:rPr>
      </w:pPr>
    </w:p>
    <w:p w:rsidR="00682263" w:rsidRDefault="0068226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Arial" w:hAnsi="Arial"/>
          <w:sz w:val="24"/>
          <w:lang w:eastAsia="ja-JP"/>
        </w:rPr>
      </w:pPr>
      <w:r>
        <w:rPr>
          <w:rFonts w:ascii="Arial" w:hAnsi="Arial"/>
          <w:sz w:val="24"/>
          <w:lang w:eastAsia="ja-JP"/>
        </w:rPr>
        <w:t>B.</w:t>
      </w:r>
      <w:r>
        <w:rPr>
          <w:rFonts w:ascii="Arial" w:hAnsi="Arial"/>
          <w:sz w:val="24"/>
          <w:lang w:eastAsia="ja-JP"/>
        </w:rPr>
        <w:tab/>
        <w:t xml:space="preserve">A record of employees who have received training and training dates shall be maintained by </w:t>
      </w:r>
      <w:r>
        <w:rPr>
          <w:rFonts w:ascii="Arial" w:hAnsi="Arial"/>
          <w:b/>
          <w:i/>
          <w:sz w:val="24"/>
          <w:u w:val="single"/>
          <w:lang w:eastAsia="ja-JP"/>
        </w:rPr>
        <w:t xml:space="preserve"> Responsible Person </w:t>
      </w:r>
      <w:r>
        <w:rPr>
          <w:rFonts w:ascii="Arial" w:hAnsi="Arial"/>
          <w:sz w:val="24"/>
          <w:lang w:eastAsia="ja-JP"/>
        </w:rPr>
        <w:t xml:space="preserve">. Training of employees by </w:t>
      </w:r>
      <w:r>
        <w:rPr>
          <w:rFonts w:ascii="Arial" w:hAnsi="Arial"/>
          <w:b/>
          <w:i/>
          <w:sz w:val="24"/>
          <w:u w:val="single"/>
          <w:lang w:eastAsia="ja-JP"/>
        </w:rPr>
        <w:t xml:space="preserve">   Responsible Person   </w:t>
      </w:r>
      <w:r>
        <w:rPr>
          <w:rFonts w:ascii="Arial" w:hAnsi="Arial"/>
          <w:sz w:val="24"/>
          <w:lang w:eastAsia="ja-JP"/>
        </w:rPr>
        <w:t xml:space="preserve"> shall include:</w:t>
      </w:r>
    </w:p>
    <w:p w:rsidR="00682263" w:rsidRDefault="00682263">
      <w:pPr>
        <w:rPr>
          <w:rFonts w:ascii="Arial" w:hAnsi="Arial"/>
          <w:sz w:val="24"/>
          <w:lang w:eastAsia="ja-JP"/>
        </w:rPr>
      </w:pPr>
    </w:p>
    <w:p w:rsidR="00682263" w:rsidRDefault="00682263" w:rsidP="007B015A">
      <w:pPr>
        <w:numPr>
          <w:ilvl w:val="2"/>
          <w:numId w:val="37"/>
        </w:numPr>
        <w:tabs>
          <w:tab w:val="clear" w:pos="360"/>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ascii="Arial" w:hAnsi="Arial"/>
          <w:sz w:val="24"/>
          <w:lang w:eastAsia="ja-JP"/>
        </w:rPr>
      </w:pPr>
      <w:r>
        <w:rPr>
          <w:rFonts w:ascii="Arial" w:hAnsi="Arial"/>
          <w:sz w:val="24"/>
          <w:lang w:eastAsia="ja-JP"/>
        </w:rPr>
        <w:t>Nature of fall hazards employees may be exposed to.</w:t>
      </w:r>
    </w:p>
    <w:p w:rsidR="00682263" w:rsidRDefault="0068226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rPr>
          <w:rFonts w:ascii="Arial" w:hAnsi="Arial"/>
          <w:sz w:val="24"/>
          <w:lang w:eastAsia="ja-JP"/>
        </w:rPr>
      </w:pPr>
    </w:p>
    <w:p w:rsidR="00682263" w:rsidRDefault="00682263" w:rsidP="007B015A">
      <w:pPr>
        <w:numPr>
          <w:ilvl w:val="2"/>
          <w:numId w:val="37"/>
        </w:numPr>
        <w:tabs>
          <w:tab w:val="clear" w:pos="360"/>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ascii="Arial" w:hAnsi="Arial"/>
          <w:sz w:val="24"/>
          <w:lang w:eastAsia="ja-JP"/>
        </w:rPr>
      </w:pPr>
      <w:r>
        <w:rPr>
          <w:rFonts w:ascii="Arial" w:hAnsi="Arial"/>
          <w:sz w:val="24"/>
          <w:lang w:eastAsia="ja-JP"/>
        </w:rPr>
        <w:t>Correct procedures for erecting, maintaining, disassembling and inspecting fall protection systems.</w:t>
      </w:r>
    </w:p>
    <w:p w:rsidR="00682263" w:rsidRDefault="00682263">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4"/>
          <w:lang w:eastAsia="ja-JP"/>
        </w:rPr>
      </w:pPr>
    </w:p>
    <w:p w:rsidR="00682263" w:rsidRDefault="00682263" w:rsidP="007B015A">
      <w:pPr>
        <w:numPr>
          <w:ilvl w:val="2"/>
          <w:numId w:val="37"/>
        </w:numPr>
        <w:tabs>
          <w:tab w:val="clear" w:pos="360"/>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ascii="Arial" w:hAnsi="Arial"/>
          <w:sz w:val="24"/>
          <w:lang w:eastAsia="ja-JP"/>
        </w:rPr>
      </w:pPr>
      <w:r>
        <w:rPr>
          <w:rFonts w:ascii="Arial" w:hAnsi="Arial"/>
          <w:sz w:val="24"/>
          <w:lang w:eastAsia="ja-JP"/>
        </w:rPr>
        <w:t>Use and operation of controlled access zone, guardrail, personal fall arrest, safety net, warning line and safety monitoring systems.</w:t>
      </w:r>
    </w:p>
    <w:p w:rsidR="00682263" w:rsidRDefault="00682263">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4"/>
          <w:lang w:eastAsia="ja-JP"/>
        </w:rPr>
      </w:pPr>
    </w:p>
    <w:p w:rsidR="00682263" w:rsidRDefault="00682263" w:rsidP="007B015A">
      <w:pPr>
        <w:numPr>
          <w:ilvl w:val="2"/>
          <w:numId w:val="37"/>
        </w:numPr>
        <w:tabs>
          <w:tab w:val="clear" w:pos="360"/>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ascii="Arial" w:hAnsi="Arial"/>
          <w:sz w:val="24"/>
          <w:lang w:eastAsia="ja-JP"/>
        </w:rPr>
      </w:pPr>
      <w:r>
        <w:rPr>
          <w:rFonts w:ascii="Arial" w:hAnsi="Arial"/>
          <w:sz w:val="24"/>
          <w:lang w:eastAsia="ja-JP"/>
        </w:rPr>
        <w:t>Role of each employee in the Safety Monitoring System (if one is used).</w:t>
      </w:r>
    </w:p>
    <w:p w:rsidR="00682263" w:rsidRDefault="00682263">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4"/>
          <w:lang w:eastAsia="ja-JP"/>
        </w:rPr>
      </w:pPr>
    </w:p>
    <w:p w:rsidR="00682263" w:rsidRDefault="00682263" w:rsidP="007B015A">
      <w:pPr>
        <w:numPr>
          <w:ilvl w:val="2"/>
          <w:numId w:val="37"/>
        </w:numPr>
        <w:tabs>
          <w:tab w:val="clear" w:pos="360"/>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ascii="Arial" w:hAnsi="Arial"/>
          <w:sz w:val="24"/>
          <w:lang w:eastAsia="ja-JP"/>
        </w:rPr>
      </w:pPr>
      <w:r>
        <w:rPr>
          <w:rFonts w:ascii="Arial" w:hAnsi="Arial"/>
          <w:sz w:val="24"/>
          <w:lang w:eastAsia="ja-JP"/>
        </w:rPr>
        <w:t>Limitations on the use of mechanical equipment during roofing work on low-slope roofs (if applicable).</w:t>
      </w:r>
    </w:p>
    <w:p w:rsidR="00682263" w:rsidRDefault="00682263">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4"/>
          <w:lang w:eastAsia="ja-JP"/>
        </w:rPr>
      </w:pPr>
    </w:p>
    <w:p w:rsidR="00682263" w:rsidRDefault="00682263" w:rsidP="007B015A">
      <w:pPr>
        <w:numPr>
          <w:ilvl w:val="2"/>
          <w:numId w:val="37"/>
        </w:numPr>
        <w:tabs>
          <w:tab w:val="clear" w:pos="360"/>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ascii="Arial" w:hAnsi="Arial"/>
          <w:sz w:val="24"/>
          <w:lang w:eastAsia="ja-JP"/>
        </w:rPr>
      </w:pPr>
      <w:r>
        <w:rPr>
          <w:rFonts w:ascii="Arial" w:hAnsi="Arial"/>
          <w:sz w:val="24"/>
          <w:lang w:eastAsia="ja-JP"/>
        </w:rPr>
        <w:lastRenderedPageBreak/>
        <w:t>Correct procedures for equipment and materials handling, and storage and erection of overhead protection.</w:t>
      </w:r>
    </w:p>
    <w:p w:rsidR="00682263" w:rsidRDefault="00682263">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4"/>
          <w:lang w:eastAsia="ja-JP"/>
        </w:rPr>
      </w:pPr>
    </w:p>
    <w:p w:rsidR="00682263" w:rsidRDefault="00682263" w:rsidP="007B015A">
      <w:pPr>
        <w:numPr>
          <w:ilvl w:val="2"/>
          <w:numId w:val="37"/>
        </w:numPr>
        <w:tabs>
          <w:tab w:val="clear" w:pos="360"/>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ascii="Arial" w:hAnsi="Arial"/>
          <w:sz w:val="24"/>
          <w:lang w:eastAsia="ja-JP"/>
        </w:rPr>
      </w:pPr>
      <w:r>
        <w:rPr>
          <w:rFonts w:ascii="Arial" w:hAnsi="Arial"/>
          <w:sz w:val="24"/>
          <w:lang w:eastAsia="ja-JP"/>
        </w:rPr>
        <w:t>Role of each employee in alternative Fall Protection Plans (if used).</w:t>
      </w:r>
    </w:p>
    <w:p w:rsidR="00682263" w:rsidRDefault="00682263">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4"/>
          <w:lang w:eastAsia="ja-JP"/>
        </w:rPr>
      </w:pPr>
    </w:p>
    <w:p w:rsidR="00682263" w:rsidRDefault="00682263" w:rsidP="007B015A">
      <w:pPr>
        <w:numPr>
          <w:ilvl w:val="2"/>
          <w:numId w:val="37"/>
        </w:numPr>
        <w:tabs>
          <w:tab w:val="clear" w:pos="360"/>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ascii="Arial" w:hAnsi="Arial"/>
          <w:sz w:val="24"/>
          <w:lang w:eastAsia="ja-JP"/>
        </w:rPr>
      </w:pPr>
      <w:r>
        <w:rPr>
          <w:rFonts w:ascii="Arial" w:hAnsi="Arial"/>
          <w:sz w:val="24"/>
          <w:lang w:eastAsia="ja-JP"/>
        </w:rPr>
        <w:t>Requirements of the OSHA Fall Protection Standard, 29 CFR 1926, Subpart M.</w:t>
      </w:r>
    </w:p>
    <w:p w:rsidR="00682263" w:rsidRDefault="00682263">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Arial" w:hAnsi="Arial"/>
          <w:b/>
          <w:i/>
          <w:sz w:val="24"/>
          <w:u w:val="single"/>
          <w:lang w:eastAsia="ja-JP"/>
        </w:rPr>
      </w:pPr>
    </w:p>
    <w:p w:rsidR="00682263" w:rsidRDefault="00682263" w:rsidP="007B015A">
      <w:pPr>
        <w:numPr>
          <w:ilvl w:val="2"/>
          <w:numId w:val="37"/>
        </w:numPr>
        <w:tabs>
          <w:tab w:val="clear" w:pos="360"/>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ascii="Arial" w:hAnsi="Arial"/>
          <w:sz w:val="24"/>
          <w:lang w:eastAsia="ja-JP"/>
        </w:rPr>
      </w:pPr>
      <w:r>
        <w:rPr>
          <w:rFonts w:ascii="Arial" w:hAnsi="Arial"/>
          <w:b/>
          <w:i/>
          <w:sz w:val="24"/>
          <w:u w:val="single"/>
          <w:lang w:eastAsia="ja-JP"/>
        </w:rPr>
        <w:t xml:space="preserve">    Company Name    </w:t>
      </w:r>
      <w:r>
        <w:rPr>
          <w:rFonts w:ascii="Arial" w:hAnsi="Arial"/>
          <w:b/>
          <w:sz w:val="24"/>
          <w:lang w:eastAsia="ja-JP"/>
        </w:rPr>
        <w:t xml:space="preserve"> </w:t>
      </w:r>
      <w:r>
        <w:rPr>
          <w:rFonts w:ascii="Arial" w:hAnsi="Arial"/>
          <w:sz w:val="24"/>
          <w:lang w:eastAsia="ja-JP"/>
        </w:rPr>
        <w:t>requirements for reporting incidents that cause injury to an employee.</w:t>
      </w:r>
    </w:p>
    <w:p w:rsidR="00682263" w:rsidRDefault="00682263">
      <w:pPr>
        <w:rPr>
          <w:rFonts w:ascii="Arial" w:hAnsi="Arial"/>
          <w:b/>
          <w:sz w:val="24"/>
          <w:lang w:eastAsia="ja-JP"/>
        </w:rPr>
      </w:pPr>
    </w:p>
    <w:p w:rsidR="00682263" w:rsidRDefault="0068226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Arial" w:hAnsi="Arial"/>
          <w:sz w:val="24"/>
          <w:lang w:eastAsia="ja-JP"/>
        </w:rPr>
      </w:pPr>
      <w:r>
        <w:rPr>
          <w:rFonts w:ascii="Arial" w:hAnsi="Arial"/>
          <w:sz w:val="24"/>
          <w:lang w:eastAsia="ja-JP"/>
        </w:rPr>
        <w:t>C.</w:t>
      </w:r>
      <w:r>
        <w:rPr>
          <w:rFonts w:ascii="Arial" w:hAnsi="Arial"/>
          <w:sz w:val="24"/>
          <w:lang w:eastAsia="ja-JP"/>
        </w:rPr>
        <w:tab/>
        <w:t>Additional training shall be provided on an annual basis, or as needed  when changes are made to this Fall Protection Program, an alternative Fall Protection Plan, or the OSHA Fall Protection Standard.</w:t>
      </w:r>
    </w:p>
    <w:p w:rsidR="00682263" w:rsidRDefault="00682263">
      <w:pPr>
        <w:rPr>
          <w:rFonts w:ascii="Arial" w:hAnsi="Arial"/>
          <w:sz w:val="24"/>
          <w:lang w:eastAsia="ja-JP"/>
        </w:rPr>
      </w:pPr>
    </w:p>
    <w:p w:rsidR="00682263" w:rsidRDefault="0068226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4"/>
          <w:lang w:eastAsia="ja-JP"/>
        </w:rPr>
      </w:pPr>
      <w:r>
        <w:rPr>
          <w:rFonts w:ascii="Arial" w:hAnsi="Arial"/>
          <w:b/>
          <w:sz w:val="24"/>
          <w:lang w:eastAsia="ja-JP"/>
        </w:rPr>
        <w:t>V.</w:t>
      </w:r>
      <w:r>
        <w:rPr>
          <w:rFonts w:ascii="Arial" w:hAnsi="Arial"/>
          <w:b/>
          <w:sz w:val="24"/>
          <w:lang w:eastAsia="ja-JP"/>
        </w:rPr>
        <w:tab/>
        <w:t>CONTROLLED ACCESS ZONES</w:t>
      </w:r>
    </w:p>
    <w:p w:rsidR="00682263" w:rsidRDefault="00682263">
      <w:pPr>
        <w:rPr>
          <w:rFonts w:ascii="Arial" w:hAnsi="Arial"/>
          <w:sz w:val="24"/>
          <w:lang w:eastAsia="ja-JP"/>
        </w:rPr>
      </w:pPr>
    </w:p>
    <w:p w:rsidR="00682263" w:rsidRDefault="00682263" w:rsidP="007B015A">
      <w:pPr>
        <w:numPr>
          <w:ilvl w:val="0"/>
          <w:numId w:val="3"/>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Arial" w:hAnsi="Arial"/>
          <w:sz w:val="24"/>
          <w:lang w:eastAsia="ja-JP"/>
        </w:rPr>
      </w:pPr>
      <w:r>
        <w:rPr>
          <w:rFonts w:ascii="Arial" w:hAnsi="Arial"/>
          <w:sz w:val="24"/>
          <w:lang w:eastAsia="ja-JP"/>
        </w:rPr>
        <w:t>Masons are the only authorized employees permitted to enter controlled access zones and areas from which guardrails have been removed. All other workers are prohibited from entering controlled access zones.</w:t>
      </w:r>
    </w:p>
    <w:p w:rsidR="00682263" w:rsidRDefault="00682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4"/>
          <w:lang w:eastAsia="ja-JP"/>
        </w:rPr>
      </w:pPr>
    </w:p>
    <w:p w:rsidR="00682263" w:rsidRDefault="00682263" w:rsidP="007B015A">
      <w:pPr>
        <w:numPr>
          <w:ilvl w:val="0"/>
          <w:numId w:val="3"/>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Arial" w:hAnsi="Arial"/>
          <w:sz w:val="24"/>
          <w:lang w:eastAsia="ja-JP"/>
        </w:rPr>
      </w:pPr>
      <w:r>
        <w:rPr>
          <w:rFonts w:ascii="Arial" w:hAnsi="Arial"/>
          <w:sz w:val="24"/>
          <w:lang w:eastAsia="ja-JP"/>
        </w:rPr>
        <w:t>Controlled access zones shall be defined by control lines consisting of ropes, wires, tapes, or equivalent material, with supporting stanchions, and shall be:</w:t>
      </w:r>
    </w:p>
    <w:p w:rsidR="00682263" w:rsidRDefault="00682263">
      <w:pPr>
        <w:rPr>
          <w:rFonts w:ascii="Arial" w:hAnsi="Arial"/>
          <w:sz w:val="24"/>
          <w:lang w:eastAsia="ja-JP"/>
        </w:rPr>
      </w:pPr>
    </w:p>
    <w:p w:rsidR="00682263" w:rsidRDefault="00682263" w:rsidP="007B015A">
      <w:pPr>
        <w:numPr>
          <w:ilvl w:val="0"/>
          <w:numId w:val="12"/>
        </w:numPr>
        <w:tabs>
          <w:tab w:val="clear" w:pos="36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s>
        <w:ind w:left="2160" w:firstLine="0"/>
        <w:rPr>
          <w:rFonts w:ascii="Arial" w:hAnsi="Arial"/>
          <w:sz w:val="24"/>
          <w:lang w:eastAsia="ja-JP"/>
        </w:rPr>
      </w:pPr>
      <w:r>
        <w:rPr>
          <w:rFonts w:ascii="Arial" w:hAnsi="Arial"/>
          <w:sz w:val="24"/>
          <w:lang w:eastAsia="ja-JP"/>
        </w:rPr>
        <w:t>Flagged with a high-visibility material at six (6) foot intervals.</w:t>
      </w:r>
    </w:p>
    <w:p w:rsidR="00682263" w:rsidRDefault="00682263">
      <w:pPr>
        <w:tabs>
          <w:tab w:val="num" w:pos="2160"/>
        </w:tabs>
        <w:ind w:left="2160"/>
        <w:rPr>
          <w:rFonts w:ascii="Arial" w:hAnsi="Arial"/>
          <w:sz w:val="24"/>
          <w:lang w:eastAsia="ja-JP"/>
        </w:rPr>
      </w:pPr>
    </w:p>
    <w:p w:rsidR="00682263" w:rsidRDefault="00682263" w:rsidP="007B015A">
      <w:pPr>
        <w:numPr>
          <w:ilvl w:val="0"/>
          <w:numId w:val="12"/>
        </w:numPr>
        <w:tabs>
          <w:tab w:val="clear" w:pos="360"/>
          <w:tab w:val="left" w:pos="720"/>
          <w:tab w:val="left" w:pos="1440"/>
          <w:tab w:val="num" w:pos="2880"/>
          <w:tab w:val="left" w:pos="3600"/>
          <w:tab w:val="left" w:pos="4320"/>
          <w:tab w:val="left" w:pos="5040"/>
          <w:tab w:val="left" w:pos="5760"/>
          <w:tab w:val="left" w:pos="6480"/>
          <w:tab w:val="left" w:pos="7200"/>
          <w:tab w:val="left" w:pos="7920"/>
          <w:tab w:val="left" w:pos="8640"/>
        </w:tabs>
        <w:ind w:left="2880" w:hanging="720"/>
        <w:rPr>
          <w:rFonts w:ascii="Arial" w:hAnsi="Arial"/>
          <w:sz w:val="24"/>
          <w:lang w:eastAsia="ja-JP"/>
        </w:rPr>
      </w:pPr>
      <w:r>
        <w:rPr>
          <w:rFonts w:ascii="Arial" w:hAnsi="Arial"/>
          <w:sz w:val="24"/>
          <w:lang w:eastAsia="ja-JP"/>
        </w:rPr>
        <w:t>Rigged and supported so that the line is between 39 and 50 inches (including sag) from the walking/working surface.</w:t>
      </w:r>
    </w:p>
    <w:p w:rsidR="00682263" w:rsidRDefault="00682263">
      <w:pPr>
        <w:tabs>
          <w:tab w:val="num" w:pos="2880"/>
        </w:tabs>
        <w:ind w:left="2880" w:hanging="720"/>
        <w:rPr>
          <w:rFonts w:ascii="Arial" w:hAnsi="Arial"/>
          <w:sz w:val="24"/>
          <w:lang w:eastAsia="ja-JP"/>
        </w:rPr>
      </w:pPr>
    </w:p>
    <w:p w:rsidR="00682263" w:rsidRDefault="00682263" w:rsidP="007B015A">
      <w:pPr>
        <w:numPr>
          <w:ilvl w:val="0"/>
          <w:numId w:val="12"/>
        </w:numPr>
        <w:tabs>
          <w:tab w:val="clear" w:pos="360"/>
          <w:tab w:val="left" w:pos="720"/>
          <w:tab w:val="left" w:pos="1440"/>
          <w:tab w:val="num" w:pos="2880"/>
          <w:tab w:val="left" w:pos="3600"/>
          <w:tab w:val="left" w:pos="4320"/>
          <w:tab w:val="left" w:pos="5040"/>
          <w:tab w:val="left" w:pos="5760"/>
          <w:tab w:val="left" w:pos="6480"/>
          <w:tab w:val="left" w:pos="7200"/>
          <w:tab w:val="left" w:pos="7920"/>
          <w:tab w:val="left" w:pos="8640"/>
        </w:tabs>
        <w:ind w:left="2880" w:hanging="720"/>
        <w:rPr>
          <w:rFonts w:ascii="Arial" w:hAnsi="Arial"/>
          <w:sz w:val="24"/>
          <w:lang w:eastAsia="ja-JP"/>
        </w:rPr>
      </w:pPr>
      <w:r>
        <w:rPr>
          <w:rFonts w:ascii="Arial" w:hAnsi="Arial"/>
          <w:sz w:val="24"/>
          <w:lang w:eastAsia="ja-JP"/>
        </w:rPr>
        <w:t>Strong enough to sustain stress of at least 200 pounds.</w:t>
      </w:r>
    </w:p>
    <w:p w:rsidR="00682263" w:rsidRDefault="00682263">
      <w:pPr>
        <w:tabs>
          <w:tab w:val="num" w:pos="2880"/>
        </w:tabs>
        <w:ind w:left="2880" w:hanging="720"/>
        <w:rPr>
          <w:rFonts w:ascii="Arial" w:hAnsi="Arial"/>
          <w:sz w:val="24"/>
          <w:lang w:eastAsia="ja-JP"/>
        </w:rPr>
      </w:pPr>
    </w:p>
    <w:p w:rsidR="00682263" w:rsidRDefault="00682263" w:rsidP="007B015A">
      <w:pPr>
        <w:numPr>
          <w:ilvl w:val="0"/>
          <w:numId w:val="12"/>
        </w:numPr>
        <w:tabs>
          <w:tab w:val="clear" w:pos="360"/>
          <w:tab w:val="left" w:pos="720"/>
          <w:tab w:val="left" w:pos="1440"/>
          <w:tab w:val="num" w:pos="2880"/>
          <w:tab w:val="left" w:pos="3600"/>
          <w:tab w:val="left" w:pos="4320"/>
          <w:tab w:val="left" w:pos="5040"/>
          <w:tab w:val="left" w:pos="5760"/>
          <w:tab w:val="left" w:pos="6480"/>
          <w:tab w:val="left" w:pos="7200"/>
          <w:tab w:val="left" w:pos="7920"/>
          <w:tab w:val="left" w:pos="8640"/>
        </w:tabs>
        <w:ind w:left="2880" w:hanging="720"/>
        <w:rPr>
          <w:rFonts w:ascii="Arial" w:hAnsi="Arial"/>
          <w:sz w:val="24"/>
          <w:lang w:eastAsia="ja-JP"/>
        </w:rPr>
      </w:pPr>
      <w:r>
        <w:rPr>
          <w:rFonts w:ascii="Arial" w:hAnsi="Arial"/>
          <w:sz w:val="24"/>
          <w:lang w:eastAsia="ja-JP"/>
        </w:rPr>
        <w:t>Extended along the entire length of an unprotected or leading edge.</w:t>
      </w:r>
    </w:p>
    <w:p w:rsidR="00682263" w:rsidRDefault="00682263">
      <w:pPr>
        <w:tabs>
          <w:tab w:val="num" w:pos="2880"/>
        </w:tabs>
        <w:ind w:left="2880" w:hanging="720"/>
        <w:rPr>
          <w:rFonts w:ascii="Arial" w:hAnsi="Arial"/>
          <w:sz w:val="24"/>
          <w:lang w:eastAsia="ja-JP"/>
        </w:rPr>
      </w:pPr>
    </w:p>
    <w:p w:rsidR="00682263" w:rsidRDefault="00682263" w:rsidP="007B015A">
      <w:pPr>
        <w:numPr>
          <w:ilvl w:val="0"/>
          <w:numId w:val="12"/>
        </w:numPr>
        <w:tabs>
          <w:tab w:val="clear" w:pos="360"/>
          <w:tab w:val="left" w:pos="720"/>
          <w:tab w:val="left" w:pos="1440"/>
          <w:tab w:val="num" w:pos="2880"/>
          <w:tab w:val="left" w:pos="3600"/>
          <w:tab w:val="left" w:pos="4320"/>
          <w:tab w:val="left" w:pos="5040"/>
          <w:tab w:val="left" w:pos="5760"/>
          <w:tab w:val="left" w:pos="6480"/>
          <w:tab w:val="left" w:pos="7200"/>
          <w:tab w:val="left" w:pos="7920"/>
          <w:tab w:val="left" w:pos="8640"/>
        </w:tabs>
        <w:ind w:left="2880" w:hanging="720"/>
        <w:rPr>
          <w:rFonts w:ascii="Arial" w:hAnsi="Arial"/>
          <w:sz w:val="24"/>
          <w:lang w:eastAsia="ja-JP"/>
        </w:rPr>
      </w:pPr>
      <w:r>
        <w:rPr>
          <w:rFonts w:ascii="Arial" w:hAnsi="Arial"/>
          <w:sz w:val="24"/>
          <w:lang w:eastAsia="ja-JP"/>
        </w:rPr>
        <w:t>Parallel to the unprotected or leading edge.</w:t>
      </w:r>
    </w:p>
    <w:p w:rsidR="00682263" w:rsidRDefault="00682263">
      <w:pPr>
        <w:tabs>
          <w:tab w:val="num" w:pos="2880"/>
        </w:tabs>
        <w:ind w:left="2880" w:hanging="720"/>
        <w:rPr>
          <w:rFonts w:ascii="Arial" w:hAnsi="Arial"/>
          <w:sz w:val="24"/>
          <w:lang w:eastAsia="ja-JP"/>
        </w:rPr>
      </w:pPr>
    </w:p>
    <w:p w:rsidR="00682263" w:rsidRDefault="00682263" w:rsidP="007B015A">
      <w:pPr>
        <w:numPr>
          <w:ilvl w:val="0"/>
          <w:numId w:val="12"/>
        </w:numPr>
        <w:tabs>
          <w:tab w:val="clear" w:pos="360"/>
          <w:tab w:val="left" w:pos="720"/>
          <w:tab w:val="left" w:pos="1440"/>
          <w:tab w:val="num" w:pos="2880"/>
          <w:tab w:val="left" w:pos="3600"/>
          <w:tab w:val="left" w:pos="4320"/>
          <w:tab w:val="left" w:pos="5040"/>
          <w:tab w:val="left" w:pos="5760"/>
          <w:tab w:val="left" w:pos="6480"/>
          <w:tab w:val="left" w:pos="7200"/>
          <w:tab w:val="left" w:pos="7920"/>
          <w:tab w:val="left" w:pos="8640"/>
        </w:tabs>
        <w:ind w:left="2880" w:hanging="720"/>
        <w:rPr>
          <w:rFonts w:ascii="Arial" w:hAnsi="Arial"/>
          <w:sz w:val="24"/>
          <w:lang w:eastAsia="ja-JP"/>
        </w:rPr>
      </w:pPr>
      <w:r>
        <w:rPr>
          <w:rFonts w:ascii="Arial" w:hAnsi="Arial"/>
          <w:sz w:val="24"/>
          <w:lang w:eastAsia="ja-JP"/>
        </w:rPr>
        <w:t>Connected on each side to a guardrail system or wall.</w:t>
      </w:r>
    </w:p>
    <w:p w:rsidR="00682263" w:rsidRDefault="00682263">
      <w:pPr>
        <w:tabs>
          <w:tab w:val="num" w:pos="2880"/>
        </w:tabs>
        <w:ind w:left="2880" w:hanging="720"/>
        <w:rPr>
          <w:rFonts w:ascii="Arial" w:hAnsi="Arial"/>
          <w:sz w:val="24"/>
          <w:lang w:eastAsia="ja-JP"/>
        </w:rPr>
      </w:pPr>
    </w:p>
    <w:p w:rsidR="00682263" w:rsidRDefault="00682263" w:rsidP="007B015A">
      <w:pPr>
        <w:numPr>
          <w:ilvl w:val="0"/>
          <w:numId w:val="12"/>
        </w:numPr>
        <w:tabs>
          <w:tab w:val="clear" w:pos="360"/>
          <w:tab w:val="left" w:pos="720"/>
          <w:tab w:val="left" w:pos="1440"/>
          <w:tab w:val="num" w:pos="2880"/>
          <w:tab w:val="left" w:pos="3600"/>
          <w:tab w:val="left" w:pos="4320"/>
          <w:tab w:val="left" w:pos="5040"/>
          <w:tab w:val="left" w:pos="5760"/>
          <w:tab w:val="left" w:pos="6480"/>
          <w:tab w:val="left" w:pos="7200"/>
          <w:tab w:val="left" w:pos="7920"/>
          <w:tab w:val="left" w:pos="8640"/>
        </w:tabs>
        <w:ind w:left="2880" w:hanging="720"/>
        <w:rPr>
          <w:rFonts w:ascii="Arial" w:hAnsi="Arial"/>
          <w:sz w:val="24"/>
          <w:lang w:eastAsia="ja-JP"/>
        </w:rPr>
      </w:pPr>
      <w:r>
        <w:rPr>
          <w:rFonts w:ascii="Arial" w:hAnsi="Arial"/>
          <w:sz w:val="24"/>
          <w:lang w:eastAsia="ja-JP"/>
        </w:rPr>
        <w:t>Erected between six (6) feet and 25 feet from an unprotected edge, except in the following cases:</w:t>
      </w:r>
    </w:p>
    <w:p w:rsidR="00682263" w:rsidRDefault="00682263">
      <w:pPr>
        <w:tabs>
          <w:tab w:val="num" w:pos="2880"/>
        </w:tabs>
        <w:ind w:left="2880" w:hanging="720"/>
        <w:rPr>
          <w:rFonts w:ascii="Arial" w:hAnsi="Arial"/>
          <w:sz w:val="24"/>
          <w:lang w:eastAsia="ja-JP"/>
        </w:rPr>
      </w:pPr>
    </w:p>
    <w:p w:rsidR="00682263" w:rsidRDefault="00682263" w:rsidP="007B015A">
      <w:pPr>
        <w:numPr>
          <w:ilvl w:val="0"/>
          <w:numId w:val="4"/>
        </w:numPr>
        <w:tabs>
          <w:tab w:val="left" w:pos="720"/>
          <w:tab w:val="left" w:pos="1440"/>
          <w:tab w:val="left" w:pos="2160"/>
          <w:tab w:val="left" w:pos="3600"/>
          <w:tab w:val="left" w:pos="4320"/>
          <w:tab w:val="left" w:pos="5040"/>
          <w:tab w:val="left" w:pos="5760"/>
          <w:tab w:val="left" w:pos="6480"/>
          <w:tab w:val="left" w:pos="7200"/>
          <w:tab w:val="left" w:pos="7920"/>
          <w:tab w:val="left" w:pos="8640"/>
        </w:tabs>
        <w:ind w:left="3600" w:hanging="720"/>
        <w:rPr>
          <w:rFonts w:ascii="Arial" w:hAnsi="Arial"/>
          <w:sz w:val="24"/>
          <w:lang w:eastAsia="ja-JP"/>
        </w:rPr>
      </w:pPr>
      <w:r>
        <w:rPr>
          <w:rFonts w:ascii="Arial" w:hAnsi="Arial"/>
          <w:sz w:val="24"/>
          <w:lang w:eastAsia="ja-JP"/>
        </w:rPr>
        <w:t xml:space="preserve">when working with precast concrete members: between six (6) feet and 60 feet, or half the length of </w:t>
      </w:r>
      <w:r>
        <w:rPr>
          <w:rFonts w:ascii="Arial" w:hAnsi="Arial"/>
          <w:sz w:val="24"/>
          <w:lang w:eastAsia="ja-JP"/>
        </w:rPr>
        <w:lastRenderedPageBreak/>
        <w:t>the member being erected, whichever is less, from the leading edge; or</w:t>
      </w:r>
    </w:p>
    <w:p w:rsidR="00682263" w:rsidRDefault="00682263" w:rsidP="007B015A">
      <w:pPr>
        <w:numPr>
          <w:ilvl w:val="0"/>
          <w:numId w:val="4"/>
        </w:numPr>
        <w:tabs>
          <w:tab w:val="left" w:pos="720"/>
          <w:tab w:val="left" w:pos="1440"/>
          <w:tab w:val="left" w:pos="2160"/>
          <w:tab w:val="left" w:pos="3600"/>
          <w:tab w:val="left" w:pos="4320"/>
          <w:tab w:val="left" w:pos="5040"/>
          <w:tab w:val="left" w:pos="5760"/>
          <w:tab w:val="left" w:pos="6480"/>
          <w:tab w:val="left" w:pos="7200"/>
          <w:tab w:val="left" w:pos="7920"/>
          <w:tab w:val="left" w:pos="8640"/>
        </w:tabs>
        <w:ind w:left="3600" w:hanging="720"/>
        <w:rPr>
          <w:rFonts w:ascii="Arial" w:hAnsi="Arial"/>
          <w:sz w:val="24"/>
          <w:lang w:eastAsia="ja-JP"/>
        </w:rPr>
      </w:pPr>
      <w:r>
        <w:rPr>
          <w:rFonts w:ascii="Arial" w:hAnsi="Arial"/>
          <w:sz w:val="24"/>
          <w:lang w:eastAsia="ja-JP"/>
        </w:rPr>
        <w:t>when performing overhand bricking and related work: between ten (10) feet and 15 feet from the working edge.</w:t>
      </w:r>
    </w:p>
    <w:p w:rsidR="00682263" w:rsidRDefault="00682263">
      <w:pPr>
        <w:rPr>
          <w:rFonts w:ascii="Arial" w:hAnsi="Arial"/>
          <w:sz w:val="24"/>
          <w:lang w:eastAsia="ja-JP"/>
        </w:rPr>
      </w:pPr>
    </w:p>
    <w:p w:rsidR="00682263" w:rsidRDefault="00682263">
      <w:pPr>
        <w:rPr>
          <w:rFonts w:ascii="Arial" w:hAnsi="Arial"/>
          <w:sz w:val="24"/>
          <w:lang w:eastAsia="ja-JP"/>
        </w:rPr>
      </w:pPr>
      <w:r>
        <w:rPr>
          <w:rFonts w:ascii="Arial" w:hAnsi="Arial"/>
          <w:b/>
          <w:sz w:val="24"/>
          <w:lang w:eastAsia="ja-JP"/>
        </w:rPr>
        <w:t>VI.        EXCAVATIONS</w:t>
      </w:r>
    </w:p>
    <w:p w:rsidR="00682263" w:rsidRDefault="00682263">
      <w:pPr>
        <w:rPr>
          <w:rFonts w:ascii="Arial" w:hAnsi="Arial"/>
          <w:sz w:val="24"/>
          <w:lang w:eastAsia="ja-JP"/>
        </w:rPr>
      </w:pPr>
    </w:p>
    <w:p w:rsidR="00682263" w:rsidRDefault="00682263">
      <w:pPr>
        <w:rPr>
          <w:rFonts w:ascii="Arial" w:hAnsi="Arial"/>
          <w:sz w:val="24"/>
          <w:lang w:eastAsia="ja-JP"/>
        </w:rPr>
      </w:pPr>
      <w:r>
        <w:rPr>
          <w:rFonts w:ascii="Arial" w:hAnsi="Arial"/>
          <w:sz w:val="24"/>
          <w:lang w:eastAsia="ja-JP"/>
        </w:rPr>
        <w:t>Fall protection will be provided to employees working at the edge of an excavation that is six (6) feet or deeper. Employees in these areas are required to use the fall protection systems as designated in this program.</w:t>
      </w:r>
    </w:p>
    <w:p w:rsidR="00682263" w:rsidRDefault="00682263">
      <w:pPr>
        <w:rPr>
          <w:rFonts w:ascii="Arial" w:hAnsi="Arial"/>
          <w:sz w:val="24"/>
          <w:lang w:eastAsia="ja-JP"/>
        </w:rPr>
      </w:pPr>
    </w:p>
    <w:p w:rsidR="00682263" w:rsidRDefault="00682263" w:rsidP="007B015A">
      <w:pPr>
        <w:numPr>
          <w:ilvl w:val="0"/>
          <w:numId w:val="5"/>
        </w:numPr>
        <w:tabs>
          <w:tab w:val="left" w:pos="1440"/>
          <w:tab w:val="left" w:pos="2880"/>
          <w:tab w:val="left" w:pos="3600"/>
          <w:tab w:val="left" w:pos="4320"/>
          <w:tab w:val="left" w:pos="5040"/>
          <w:tab w:val="left" w:pos="5760"/>
          <w:tab w:val="left" w:pos="6480"/>
          <w:tab w:val="left" w:pos="7200"/>
          <w:tab w:val="left" w:pos="7920"/>
          <w:tab w:val="left" w:pos="8640"/>
        </w:tabs>
        <w:ind w:left="1440" w:hanging="540"/>
        <w:rPr>
          <w:rFonts w:ascii="Arial" w:hAnsi="Arial"/>
          <w:sz w:val="24"/>
          <w:lang w:eastAsia="ja-JP"/>
        </w:rPr>
      </w:pPr>
      <w:r>
        <w:rPr>
          <w:rFonts w:ascii="Arial" w:hAnsi="Arial"/>
          <w:sz w:val="24"/>
          <w:lang w:eastAsia="ja-JP"/>
        </w:rPr>
        <w:t>Excavations that are six (6) feet or deeper shall be protected by guardrail systems, fences, barricades, or covers.</w:t>
      </w:r>
    </w:p>
    <w:p w:rsidR="00682263" w:rsidRDefault="00682263">
      <w:pPr>
        <w:tabs>
          <w:tab w:val="left" w:pos="2160"/>
        </w:tabs>
        <w:ind w:left="2160" w:hanging="1260"/>
        <w:rPr>
          <w:rFonts w:ascii="Arial" w:hAnsi="Arial"/>
          <w:sz w:val="24"/>
          <w:lang w:eastAsia="ja-JP"/>
        </w:rPr>
      </w:pPr>
    </w:p>
    <w:p w:rsidR="00682263" w:rsidRDefault="00682263" w:rsidP="007B015A">
      <w:pPr>
        <w:numPr>
          <w:ilvl w:val="0"/>
          <w:numId w:val="5"/>
        </w:numPr>
        <w:tabs>
          <w:tab w:val="left" w:pos="1440"/>
          <w:tab w:val="left" w:pos="2340"/>
          <w:tab w:val="left" w:pos="2880"/>
          <w:tab w:val="left" w:pos="3600"/>
          <w:tab w:val="left" w:pos="4320"/>
          <w:tab w:val="left" w:pos="5040"/>
          <w:tab w:val="left" w:pos="5760"/>
          <w:tab w:val="left" w:pos="6480"/>
          <w:tab w:val="left" w:pos="7200"/>
          <w:tab w:val="left" w:pos="7920"/>
          <w:tab w:val="left" w:pos="8640"/>
        </w:tabs>
        <w:ind w:left="1440" w:hanging="540"/>
        <w:rPr>
          <w:rFonts w:ascii="Arial" w:hAnsi="Arial"/>
          <w:sz w:val="24"/>
          <w:lang w:eastAsia="ja-JP"/>
        </w:rPr>
      </w:pPr>
      <w:r>
        <w:rPr>
          <w:rFonts w:ascii="Arial" w:hAnsi="Arial"/>
          <w:sz w:val="24"/>
          <w:lang w:eastAsia="ja-JP"/>
        </w:rPr>
        <w:t>Walkways that allow employees to cross over an excavation that is six (6) feet or deeper shall be equipped with guardrails.</w:t>
      </w:r>
    </w:p>
    <w:p w:rsidR="00682263" w:rsidRDefault="00682263">
      <w:pPr>
        <w:rPr>
          <w:rFonts w:ascii="Arial" w:hAnsi="Arial"/>
          <w:sz w:val="24"/>
          <w:lang w:eastAsia="ja-JP"/>
        </w:rPr>
      </w:pPr>
    </w:p>
    <w:p w:rsidR="00682263" w:rsidRDefault="00682263">
      <w:pPr>
        <w:rPr>
          <w:rFonts w:ascii="Arial" w:hAnsi="Arial"/>
          <w:sz w:val="24"/>
          <w:lang w:eastAsia="ja-JP"/>
        </w:rPr>
      </w:pPr>
      <w:r>
        <w:rPr>
          <w:rFonts w:ascii="Arial" w:hAnsi="Arial"/>
          <w:b/>
          <w:sz w:val="24"/>
          <w:lang w:eastAsia="ja-JP"/>
        </w:rPr>
        <w:t>VII.       FALL PROTECTION SYSTEMS</w:t>
      </w:r>
    </w:p>
    <w:p w:rsidR="00682263" w:rsidRDefault="00682263">
      <w:pPr>
        <w:rPr>
          <w:rFonts w:ascii="Arial" w:hAnsi="Arial"/>
          <w:sz w:val="24"/>
          <w:lang w:eastAsia="ja-JP"/>
        </w:rPr>
      </w:pPr>
    </w:p>
    <w:p w:rsidR="00682263" w:rsidRDefault="00682263" w:rsidP="007B015A">
      <w:pPr>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540"/>
        <w:rPr>
          <w:rFonts w:ascii="Arial" w:hAnsi="Arial"/>
          <w:sz w:val="24"/>
          <w:lang w:eastAsia="ja-JP"/>
        </w:rPr>
      </w:pPr>
      <w:r>
        <w:rPr>
          <w:rFonts w:ascii="Arial" w:hAnsi="Arial"/>
          <w:sz w:val="24"/>
          <w:lang w:eastAsia="ja-JP"/>
        </w:rPr>
        <w:t>Covers</w:t>
      </w:r>
    </w:p>
    <w:p w:rsidR="00682263" w:rsidRDefault="00682263">
      <w:pPr>
        <w:rPr>
          <w:rFonts w:ascii="Arial" w:hAnsi="Arial"/>
          <w:sz w:val="24"/>
          <w:lang w:eastAsia="ja-JP"/>
        </w:rPr>
      </w:pPr>
    </w:p>
    <w:p w:rsidR="00682263" w:rsidRDefault="00682263" w:rsidP="007B015A">
      <w:pPr>
        <w:numPr>
          <w:ilvl w:val="0"/>
          <w:numId w:val="13"/>
        </w:numPr>
        <w:tabs>
          <w:tab w:val="clear" w:pos="360"/>
          <w:tab w:val="left" w:pos="720"/>
          <w:tab w:val="left" w:pos="1440"/>
          <w:tab w:val="num" w:pos="2160"/>
          <w:tab w:val="left" w:pos="3600"/>
          <w:tab w:val="left" w:pos="4320"/>
          <w:tab w:val="left" w:pos="5040"/>
          <w:tab w:val="left" w:pos="5760"/>
          <w:tab w:val="left" w:pos="6480"/>
          <w:tab w:val="left" w:pos="7200"/>
          <w:tab w:val="left" w:pos="7920"/>
          <w:tab w:val="left" w:pos="8640"/>
        </w:tabs>
        <w:ind w:left="2160" w:hanging="720"/>
        <w:rPr>
          <w:rFonts w:ascii="Arial" w:hAnsi="Arial"/>
          <w:sz w:val="24"/>
          <w:lang w:eastAsia="ja-JP"/>
        </w:rPr>
      </w:pPr>
      <w:r>
        <w:rPr>
          <w:rFonts w:ascii="Arial" w:hAnsi="Arial"/>
          <w:sz w:val="24"/>
          <w:lang w:eastAsia="ja-JP"/>
        </w:rPr>
        <w:t>All covers shall be secured to prevent accidental displacement.</w:t>
      </w:r>
    </w:p>
    <w:p w:rsidR="00682263" w:rsidRDefault="00682263">
      <w:pPr>
        <w:tabs>
          <w:tab w:val="num" w:pos="2160"/>
        </w:tabs>
        <w:ind w:left="2160" w:hanging="720"/>
        <w:rPr>
          <w:rFonts w:ascii="Arial" w:hAnsi="Arial"/>
          <w:sz w:val="24"/>
          <w:lang w:eastAsia="ja-JP"/>
        </w:rPr>
      </w:pPr>
    </w:p>
    <w:p w:rsidR="00682263" w:rsidRDefault="00682263" w:rsidP="007B015A">
      <w:pPr>
        <w:numPr>
          <w:ilvl w:val="0"/>
          <w:numId w:val="13"/>
        </w:numPr>
        <w:tabs>
          <w:tab w:val="clear" w:pos="360"/>
          <w:tab w:val="left" w:pos="720"/>
          <w:tab w:val="left" w:pos="1440"/>
          <w:tab w:val="num" w:pos="2160"/>
          <w:tab w:val="left" w:pos="3600"/>
          <w:tab w:val="left" w:pos="4320"/>
          <w:tab w:val="left" w:pos="5040"/>
          <w:tab w:val="left" w:pos="5760"/>
          <w:tab w:val="left" w:pos="6480"/>
          <w:tab w:val="left" w:pos="7200"/>
          <w:tab w:val="left" w:pos="7920"/>
          <w:tab w:val="left" w:pos="8640"/>
        </w:tabs>
        <w:ind w:left="2160" w:hanging="720"/>
        <w:rPr>
          <w:rFonts w:ascii="Arial" w:hAnsi="Arial"/>
          <w:sz w:val="24"/>
          <w:lang w:eastAsia="ja-JP"/>
        </w:rPr>
      </w:pPr>
      <w:r>
        <w:rPr>
          <w:rFonts w:ascii="Arial" w:hAnsi="Arial"/>
          <w:sz w:val="24"/>
          <w:lang w:eastAsia="ja-JP"/>
        </w:rPr>
        <w:t>Covers shall be color-coded or bear the markings “HOLE” or “COVER”.</w:t>
      </w:r>
    </w:p>
    <w:p w:rsidR="00682263" w:rsidRDefault="00682263">
      <w:pPr>
        <w:tabs>
          <w:tab w:val="num" w:pos="2160"/>
        </w:tabs>
        <w:ind w:left="2160" w:hanging="720"/>
        <w:rPr>
          <w:rFonts w:ascii="Arial" w:hAnsi="Arial"/>
          <w:sz w:val="24"/>
          <w:lang w:eastAsia="ja-JP"/>
        </w:rPr>
      </w:pPr>
    </w:p>
    <w:p w:rsidR="00682263" w:rsidRDefault="00682263" w:rsidP="007B015A">
      <w:pPr>
        <w:numPr>
          <w:ilvl w:val="0"/>
          <w:numId w:val="13"/>
        </w:numPr>
        <w:tabs>
          <w:tab w:val="clear" w:pos="360"/>
          <w:tab w:val="left" w:pos="720"/>
          <w:tab w:val="left" w:pos="1440"/>
          <w:tab w:val="num" w:pos="2160"/>
          <w:tab w:val="left" w:pos="3600"/>
          <w:tab w:val="left" w:pos="4320"/>
          <w:tab w:val="left" w:pos="5040"/>
          <w:tab w:val="left" w:pos="5760"/>
          <w:tab w:val="left" w:pos="6480"/>
          <w:tab w:val="left" w:pos="7200"/>
          <w:tab w:val="left" w:pos="7920"/>
          <w:tab w:val="left" w:pos="8640"/>
        </w:tabs>
        <w:ind w:left="2160" w:hanging="720"/>
        <w:rPr>
          <w:rFonts w:ascii="Arial" w:hAnsi="Arial"/>
          <w:sz w:val="24"/>
          <w:lang w:eastAsia="ja-JP"/>
        </w:rPr>
      </w:pPr>
      <w:r>
        <w:rPr>
          <w:rFonts w:ascii="Arial" w:hAnsi="Arial"/>
          <w:sz w:val="24"/>
          <w:lang w:eastAsia="ja-JP"/>
        </w:rPr>
        <w:t>Covers located in roadways shall be able to support twice the axle load of the largest vehicle that might cross them.</w:t>
      </w:r>
    </w:p>
    <w:p w:rsidR="00682263" w:rsidRDefault="00682263">
      <w:pPr>
        <w:tabs>
          <w:tab w:val="num" w:pos="2160"/>
        </w:tabs>
        <w:ind w:left="2160" w:hanging="720"/>
        <w:rPr>
          <w:rFonts w:ascii="Arial" w:hAnsi="Arial"/>
          <w:sz w:val="24"/>
          <w:lang w:eastAsia="ja-JP"/>
        </w:rPr>
      </w:pPr>
    </w:p>
    <w:p w:rsidR="00682263" w:rsidRDefault="00682263" w:rsidP="007B015A">
      <w:pPr>
        <w:numPr>
          <w:ilvl w:val="0"/>
          <w:numId w:val="13"/>
        </w:numPr>
        <w:tabs>
          <w:tab w:val="clear" w:pos="360"/>
          <w:tab w:val="left" w:pos="720"/>
          <w:tab w:val="left" w:pos="1440"/>
          <w:tab w:val="num" w:pos="2160"/>
          <w:tab w:val="left" w:pos="3600"/>
          <w:tab w:val="left" w:pos="4320"/>
          <w:tab w:val="left" w:pos="5040"/>
          <w:tab w:val="left" w:pos="5760"/>
          <w:tab w:val="left" w:pos="6480"/>
          <w:tab w:val="left" w:pos="7200"/>
          <w:tab w:val="left" w:pos="7920"/>
          <w:tab w:val="left" w:pos="8640"/>
        </w:tabs>
        <w:ind w:left="2160" w:hanging="720"/>
        <w:rPr>
          <w:rFonts w:ascii="Arial" w:hAnsi="Arial"/>
          <w:sz w:val="24"/>
          <w:lang w:eastAsia="ja-JP"/>
        </w:rPr>
      </w:pPr>
      <w:r>
        <w:rPr>
          <w:rFonts w:ascii="Arial" w:hAnsi="Arial"/>
          <w:sz w:val="24"/>
          <w:lang w:eastAsia="ja-JP"/>
        </w:rPr>
        <w:t>Covers shall be able to support twice the weight of employees, equipment and materials that might cross them.</w:t>
      </w:r>
    </w:p>
    <w:p w:rsidR="00682263" w:rsidRDefault="00682263">
      <w:pPr>
        <w:rPr>
          <w:rFonts w:ascii="Arial" w:hAnsi="Arial"/>
          <w:sz w:val="24"/>
          <w:lang w:eastAsia="ja-JP"/>
        </w:rPr>
      </w:pPr>
    </w:p>
    <w:p w:rsidR="00682263" w:rsidRDefault="00682263" w:rsidP="007B015A">
      <w:pPr>
        <w:numPr>
          <w:ilvl w:val="0"/>
          <w:numId w:val="14"/>
        </w:numPr>
        <w:tabs>
          <w:tab w:val="clear" w:pos="360"/>
          <w:tab w:val="left" w:pos="720"/>
          <w:tab w:val="num" w:pos="90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540"/>
        <w:rPr>
          <w:rFonts w:ascii="Arial" w:hAnsi="Arial"/>
          <w:sz w:val="24"/>
          <w:lang w:eastAsia="ja-JP"/>
        </w:rPr>
      </w:pPr>
      <w:r>
        <w:rPr>
          <w:rFonts w:ascii="Arial" w:hAnsi="Arial"/>
          <w:sz w:val="24"/>
          <w:lang w:eastAsia="ja-JP"/>
        </w:rPr>
        <w:t>Guardrail Systems</w:t>
      </w:r>
    </w:p>
    <w:p w:rsidR="00682263" w:rsidRDefault="00682263">
      <w:pPr>
        <w:rPr>
          <w:rFonts w:ascii="Arial" w:hAnsi="Arial"/>
          <w:sz w:val="24"/>
          <w:lang w:eastAsia="ja-JP"/>
        </w:rPr>
      </w:pPr>
    </w:p>
    <w:p w:rsidR="00682263" w:rsidRDefault="00682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4"/>
          <w:lang w:eastAsia="ja-JP"/>
        </w:rPr>
      </w:pPr>
      <w:r>
        <w:rPr>
          <w:rFonts w:ascii="Arial" w:hAnsi="Arial"/>
          <w:sz w:val="24"/>
          <w:lang w:eastAsia="ja-JP"/>
        </w:rPr>
        <w:t xml:space="preserve">Guardrail systems shall be erected at unprotected edges, ramps, runways, or holes where it is determined by </w:t>
      </w:r>
      <w:r>
        <w:rPr>
          <w:rFonts w:ascii="Arial" w:hAnsi="Arial"/>
          <w:b/>
          <w:i/>
          <w:sz w:val="24"/>
          <w:u w:val="single"/>
          <w:lang w:eastAsia="ja-JP"/>
        </w:rPr>
        <w:t xml:space="preserve"> Responsible Person    </w:t>
      </w:r>
      <w:r>
        <w:rPr>
          <w:rFonts w:ascii="Arial" w:hAnsi="Arial"/>
          <w:sz w:val="24"/>
          <w:lang w:eastAsia="ja-JP"/>
        </w:rPr>
        <w:t xml:space="preserve"> that erecting such systems will not cause an increased hazard to employees. The following specifications will be followed in the erection of guardrail systems. Toprails shall be:</w:t>
      </w:r>
    </w:p>
    <w:p w:rsidR="00682263" w:rsidRDefault="00682263">
      <w:pPr>
        <w:rPr>
          <w:rFonts w:ascii="Arial" w:hAnsi="Arial"/>
          <w:sz w:val="24"/>
          <w:lang w:eastAsia="ja-JP"/>
        </w:rPr>
      </w:pPr>
    </w:p>
    <w:p w:rsidR="00682263" w:rsidRDefault="00682263" w:rsidP="007B015A">
      <w:pPr>
        <w:numPr>
          <w:ilvl w:val="0"/>
          <w:numId w:val="15"/>
        </w:numPr>
        <w:tabs>
          <w:tab w:val="clear" w:pos="36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Arial" w:hAnsi="Arial"/>
          <w:sz w:val="24"/>
          <w:lang w:eastAsia="ja-JP"/>
        </w:rPr>
      </w:pPr>
      <w:r>
        <w:rPr>
          <w:rFonts w:ascii="Arial" w:hAnsi="Arial"/>
          <w:sz w:val="24"/>
          <w:lang w:eastAsia="ja-JP"/>
        </w:rPr>
        <w:t>at least 1/4 inch in diameter (steel or plastic banding is unacceptable);</w:t>
      </w:r>
    </w:p>
    <w:p w:rsidR="00682263" w:rsidRDefault="00682263" w:rsidP="007B015A">
      <w:pPr>
        <w:numPr>
          <w:ilvl w:val="0"/>
          <w:numId w:val="15"/>
        </w:numPr>
        <w:tabs>
          <w:tab w:val="clear" w:pos="36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Arial" w:hAnsi="Arial"/>
          <w:sz w:val="24"/>
          <w:lang w:eastAsia="ja-JP"/>
        </w:rPr>
      </w:pPr>
      <w:r>
        <w:rPr>
          <w:rFonts w:ascii="Arial" w:hAnsi="Arial"/>
          <w:sz w:val="24"/>
          <w:lang w:eastAsia="ja-JP"/>
        </w:rPr>
        <w:t>flagged every six (6) feet or less with a high visibility material if wire rope is used;</w:t>
      </w:r>
    </w:p>
    <w:p w:rsidR="00682263" w:rsidRDefault="00682263" w:rsidP="007B015A">
      <w:pPr>
        <w:numPr>
          <w:ilvl w:val="0"/>
          <w:numId w:val="15"/>
        </w:numPr>
        <w:tabs>
          <w:tab w:val="clear" w:pos="36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Arial" w:hAnsi="Arial"/>
          <w:sz w:val="24"/>
          <w:lang w:eastAsia="ja-JP"/>
        </w:rPr>
      </w:pPr>
      <w:r>
        <w:rPr>
          <w:rFonts w:ascii="Arial" w:hAnsi="Arial"/>
          <w:sz w:val="24"/>
          <w:lang w:eastAsia="ja-JP"/>
        </w:rPr>
        <w:t>inspected by</w:t>
      </w:r>
      <w:r>
        <w:rPr>
          <w:rFonts w:ascii="Arial" w:hAnsi="Arial"/>
          <w:b/>
          <w:i/>
          <w:sz w:val="24"/>
          <w:u w:val="single"/>
          <w:lang w:eastAsia="ja-JP"/>
        </w:rPr>
        <w:t xml:space="preserve">     Responsible Person    </w:t>
      </w:r>
      <w:r>
        <w:rPr>
          <w:rFonts w:ascii="Arial" w:hAnsi="Arial"/>
          <w:b/>
          <w:sz w:val="24"/>
          <w:lang w:eastAsia="ja-JP"/>
        </w:rPr>
        <w:t xml:space="preserve"> </w:t>
      </w:r>
      <w:r>
        <w:rPr>
          <w:rFonts w:ascii="Arial" w:hAnsi="Arial"/>
          <w:sz w:val="24"/>
          <w:lang w:eastAsia="ja-JP"/>
        </w:rPr>
        <w:t>as frequently as necessary to ensure strength and stability;</w:t>
      </w:r>
    </w:p>
    <w:p w:rsidR="00682263" w:rsidRDefault="00682263" w:rsidP="007B015A">
      <w:pPr>
        <w:numPr>
          <w:ilvl w:val="0"/>
          <w:numId w:val="15"/>
        </w:numPr>
        <w:tabs>
          <w:tab w:val="clear" w:pos="36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Arial" w:hAnsi="Arial"/>
          <w:sz w:val="24"/>
          <w:lang w:eastAsia="ja-JP"/>
        </w:rPr>
      </w:pPr>
      <w:r>
        <w:rPr>
          <w:rFonts w:ascii="Arial" w:hAnsi="Arial"/>
          <w:sz w:val="24"/>
          <w:lang w:eastAsia="ja-JP"/>
        </w:rPr>
        <w:lastRenderedPageBreak/>
        <w:t>forty-two (42) inches (plus or minus three (3) inches) above the walking/working level; and</w:t>
      </w:r>
    </w:p>
    <w:p w:rsidR="00682263" w:rsidRDefault="00682263" w:rsidP="007B015A">
      <w:pPr>
        <w:numPr>
          <w:ilvl w:val="0"/>
          <w:numId w:val="15"/>
        </w:numPr>
        <w:tabs>
          <w:tab w:val="clear" w:pos="36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Arial" w:hAnsi="Arial"/>
          <w:sz w:val="24"/>
          <w:lang w:eastAsia="ja-JP"/>
        </w:rPr>
      </w:pPr>
      <w:r>
        <w:rPr>
          <w:rFonts w:ascii="Arial" w:hAnsi="Arial"/>
          <w:sz w:val="24"/>
          <w:lang w:eastAsia="ja-JP"/>
        </w:rPr>
        <w:t>adjusted to accommodate the height of the stilts, if they are in use.</w:t>
      </w:r>
    </w:p>
    <w:p w:rsidR="00682263" w:rsidRDefault="00682263">
      <w:pPr>
        <w:rPr>
          <w:rFonts w:ascii="Arial" w:hAnsi="Arial"/>
          <w:sz w:val="24"/>
          <w:lang w:eastAsia="ja-JP"/>
        </w:rPr>
      </w:pPr>
    </w:p>
    <w:p w:rsidR="00682263" w:rsidRDefault="00682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4"/>
          <w:lang w:eastAsia="ja-JP"/>
        </w:rPr>
      </w:pPr>
      <w:r>
        <w:rPr>
          <w:rFonts w:ascii="Arial" w:hAnsi="Arial"/>
          <w:sz w:val="24"/>
          <w:lang w:eastAsia="ja-JP"/>
        </w:rPr>
        <w:t>Midrails, screens, mesh, intermediate vertical members, and solid panels shall be erected in accordance with the OSHA Fall Protection Standard.</w:t>
      </w:r>
    </w:p>
    <w:p w:rsidR="00682263" w:rsidRDefault="00682263">
      <w:pPr>
        <w:rPr>
          <w:rFonts w:ascii="Arial" w:hAnsi="Arial"/>
          <w:sz w:val="24"/>
          <w:lang w:eastAsia="ja-JP"/>
        </w:rPr>
      </w:pPr>
    </w:p>
    <w:p w:rsidR="00682263" w:rsidRDefault="00682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4"/>
          <w:lang w:eastAsia="ja-JP"/>
        </w:rPr>
      </w:pPr>
      <w:r>
        <w:rPr>
          <w:rFonts w:ascii="Arial" w:hAnsi="Arial"/>
          <w:sz w:val="24"/>
          <w:lang w:eastAsia="ja-JP"/>
        </w:rPr>
        <w:t>Gates or removable guardrail sections shall be placed across openings of hoisting areas or holes when they are not in use to prevent access.</w:t>
      </w:r>
    </w:p>
    <w:p w:rsidR="00682263" w:rsidRDefault="00682263">
      <w:pPr>
        <w:rPr>
          <w:rFonts w:ascii="Arial" w:hAnsi="Arial"/>
          <w:sz w:val="24"/>
          <w:lang w:eastAsia="ja-JP"/>
        </w:rPr>
      </w:pPr>
    </w:p>
    <w:p w:rsidR="00682263" w:rsidRDefault="00682263" w:rsidP="007B015A">
      <w:pPr>
        <w:numPr>
          <w:ilvl w:val="0"/>
          <w:numId w:val="16"/>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rPr>
          <w:rFonts w:ascii="Arial" w:hAnsi="Arial"/>
          <w:b/>
          <w:sz w:val="24"/>
          <w:lang w:eastAsia="ja-JP"/>
        </w:rPr>
      </w:pPr>
      <w:r>
        <w:rPr>
          <w:rFonts w:ascii="Arial" w:hAnsi="Arial"/>
          <w:sz w:val="24"/>
          <w:lang w:eastAsia="ja-JP"/>
        </w:rPr>
        <w:t>Personal Fall Arrest Systems</w:t>
      </w:r>
    </w:p>
    <w:p w:rsidR="00682263" w:rsidRDefault="00682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sz w:val="24"/>
          <w:lang w:eastAsia="ja-JP"/>
        </w:rPr>
      </w:pPr>
    </w:p>
    <w:p w:rsidR="00682263" w:rsidRDefault="00682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630"/>
        <w:rPr>
          <w:rFonts w:ascii="Arial" w:hAnsi="Arial"/>
          <w:b/>
          <w:sz w:val="24"/>
          <w:lang w:eastAsia="ja-JP"/>
        </w:rPr>
      </w:pPr>
      <w:r>
        <w:rPr>
          <w:rFonts w:ascii="Arial" w:hAnsi="Arial"/>
          <w:sz w:val="24"/>
          <w:lang w:eastAsia="ja-JP"/>
        </w:rPr>
        <w:t>1.</w:t>
      </w:r>
      <w:r>
        <w:rPr>
          <w:rFonts w:ascii="Arial" w:hAnsi="Arial"/>
          <w:sz w:val="24"/>
          <w:lang w:eastAsia="ja-JP"/>
        </w:rPr>
        <w:tab/>
        <w:t xml:space="preserve">Personal fall arrest systems shall be issued to and used by employees as determined by       </w:t>
      </w:r>
      <w:r>
        <w:rPr>
          <w:rFonts w:ascii="Arial" w:hAnsi="Arial"/>
          <w:b/>
          <w:i/>
          <w:sz w:val="24"/>
          <w:u w:val="single"/>
          <w:lang w:eastAsia="ja-JP"/>
        </w:rPr>
        <w:t xml:space="preserve">     Responsible Person    </w:t>
      </w:r>
      <w:r>
        <w:rPr>
          <w:rFonts w:ascii="Arial" w:hAnsi="Arial"/>
          <w:b/>
          <w:sz w:val="24"/>
          <w:lang w:eastAsia="ja-JP"/>
        </w:rPr>
        <w:t xml:space="preserve"> </w:t>
      </w:r>
      <w:r>
        <w:rPr>
          <w:rFonts w:ascii="Arial" w:hAnsi="Arial"/>
          <w:sz w:val="24"/>
          <w:lang w:eastAsia="ja-JP"/>
        </w:rPr>
        <w:t>and may consist of anchorage, connectors, body harness, deceleration device, lifeline, or suitable combinations. Personal fall arrest systems shall:</w:t>
      </w:r>
    </w:p>
    <w:p w:rsidR="00682263" w:rsidRDefault="00682263" w:rsidP="007B015A">
      <w:pPr>
        <w:numPr>
          <w:ilvl w:val="0"/>
          <w:numId w:val="17"/>
        </w:numPr>
        <w:tabs>
          <w:tab w:val="clear" w:pos="360"/>
          <w:tab w:val="left" w:pos="720"/>
          <w:tab w:val="left" w:pos="1440"/>
          <w:tab w:val="left" w:pos="2160"/>
          <w:tab w:val="num" w:pos="2880"/>
          <w:tab w:val="left" w:pos="3600"/>
          <w:tab w:val="left" w:pos="4320"/>
          <w:tab w:val="left" w:pos="5040"/>
          <w:tab w:val="left" w:pos="5760"/>
          <w:tab w:val="left" w:pos="6480"/>
          <w:tab w:val="left" w:pos="7200"/>
          <w:tab w:val="left" w:pos="7920"/>
          <w:tab w:val="left" w:pos="8640"/>
        </w:tabs>
        <w:ind w:left="2880" w:hanging="720"/>
        <w:rPr>
          <w:rFonts w:ascii="Arial" w:hAnsi="Arial"/>
          <w:sz w:val="24"/>
          <w:lang w:eastAsia="ja-JP"/>
        </w:rPr>
      </w:pPr>
      <w:r>
        <w:rPr>
          <w:rFonts w:ascii="Arial" w:hAnsi="Arial"/>
          <w:sz w:val="24"/>
          <w:lang w:eastAsia="ja-JP"/>
        </w:rPr>
        <w:t>limit the maximum arresting force to 1800 pounds;</w:t>
      </w:r>
      <w:r>
        <w:rPr>
          <w:rFonts w:ascii="Arial" w:hAnsi="Arial"/>
          <w:sz w:val="24"/>
          <w:lang w:eastAsia="ja-JP"/>
        </w:rPr>
        <w:tab/>
      </w:r>
    </w:p>
    <w:p w:rsidR="00682263" w:rsidRDefault="00682263" w:rsidP="007B015A">
      <w:pPr>
        <w:numPr>
          <w:ilvl w:val="0"/>
          <w:numId w:val="17"/>
        </w:numPr>
        <w:tabs>
          <w:tab w:val="clear" w:pos="360"/>
          <w:tab w:val="left" w:pos="720"/>
          <w:tab w:val="left" w:pos="1440"/>
          <w:tab w:val="left" w:pos="2160"/>
          <w:tab w:val="num" w:pos="2880"/>
          <w:tab w:val="left" w:pos="3600"/>
          <w:tab w:val="left" w:pos="4320"/>
          <w:tab w:val="left" w:pos="5040"/>
          <w:tab w:val="left" w:pos="5760"/>
          <w:tab w:val="left" w:pos="6480"/>
          <w:tab w:val="left" w:pos="7200"/>
          <w:tab w:val="left" w:pos="7920"/>
          <w:tab w:val="left" w:pos="8640"/>
        </w:tabs>
        <w:ind w:left="2880" w:hanging="720"/>
        <w:rPr>
          <w:rFonts w:ascii="Arial" w:hAnsi="Arial"/>
          <w:sz w:val="24"/>
          <w:lang w:eastAsia="ja-JP"/>
        </w:rPr>
      </w:pPr>
      <w:r>
        <w:rPr>
          <w:rFonts w:ascii="Arial" w:hAnsi="Arial"/>
          <w:sz w:val="24"/>
          <w:lang w:eastAsia="ja-JP"/>
        </w:rPr>
        <w:t>be rigged so an employee cannot free fall more than six (6) feet or contact any lower level;</w:t>
      </w:r>
    </w:p>
    <w:p w:rsidR="00682263" w:rsidRDefault="00682263" w:rsidP="007B015A">
      <w:pPr>
        <w:numPr>
          <w:ilvl w:val="0"/>
          <w:numId w:val="17"/>
        </w:numPr>
        <w:tabs>
          <w:tab w:val="clear" w:pos="360"/>
          <w:tab w:val="left" w:pos="720"/>
          <w:tab w:val="left" w:pos="1440"/>
          <w:tab w:val="left" w:pos="2160"/>
          <w:tab w:val="num" w:pos="2880"/>
          <w:tab w:val="left" w:pos="3600"/>
          <w:tab w:val="left" w:pos="4320"/>
          <w:tab w:val="left" w:pos="5040"/>
          <w:tab w:val="left" w:pos="5760"/>
          <w:tab w:val="left" w:pos="6480"/>
          <w:tab w:val="left" w:pos="7200"/>
          <w:tab w:val="left" w:pos="7920"/>
          <w:tab w:val="left" w:pos="8640"/>
        </w:tabs>
        <w:ind w:left="2880" w:hanging="720"/>
        <w:rPr>
          <w:rFonts w:ascii="Arial" w:hAnsi="Arial"/>
          <w:sz w:val="24"/>
          <w:lang w:eastAsia="ja-JP"/>
        </w:rPr>
      </w:pPr>
      <w:r>
        <w:rPr>
          <w:rFonts w:ascii="Arial" w:hAnsi="Arial"/>
          <w:sz w:val="24"/>
          <w:lang w:eastAsia="ja-JP"/>
        </w:rPr>
        <w:t xml:space="preserve">bring an employee to a complete stop and limit the maximum deceleration distance traveled to three and a half (3 </w:t>
      </w:r>
      <w:r>
        <w:rPr>
          <w:rFonts w:ascii="Arial" w:hAnsi="Arial"/>
          <w:sz w:val="24"/>
          <w:lang w:eastAsia="ja-JP"/>
        </w:rPr>
        <w:pgNum/>
        <w:t xml:space="preserve"> ) feet;</w:t>
      </w:r>
    </w:p>
    <w:p w:rsidR="00682263" w:rsidRDefault="00682263" w:rsidP="007B015A">
      <w:pPr>
        <w:numPr>
          <w:ilvl w:val="0"/>
          <w:numId w:val="17"/>
        </w:numPr>
        <w:tabs>
          <w:tab w:val="clear" w:pos="360"/>
          <w:tab w:val="left" w:pos="720"/>
          <w:tab w:val="left" w:pos="1440"/>
          <w:tab w:val="left" w:pos="2160"/>
          <w:tab w:val="num" w:pos="2880"/>
          <w:tab w:val="left" w:pos="3600"/>
          <w:tab w:val="left" w:pos="4320"/>
          <w:tab w:val="left" w:pos="5040"/>
          <w:tab w:val="left" w:pos="5760"/>
          <w:tab w:val="left" w:pos="6480"/>
          <w:tab w:val="left" w:pos="7200"/>
          <w:tab w:val="left" w:pos="7920"/>
          <w:tab w:val="left" w:pos="8640"/>
        </w:tabs>
        <w:ind w:left="2880" w:hanging="720"/>
        <w:rPr>
          <w:rFonts w:ascii="Arial" w:hAnsi="Arial"/>
          <w:sz w:val="24"/>
          <w:lang w:eastAsia="ja-JP"/>
        </w:rPr>
      </w:pPr>
      <w:r>
        <w:rPr>
          <w:rFonts w:ascii="Arial" w:hAnsi="Arial"/>
          <w:sz w:val="24"/>
          <w:lang w:eastAsia="ja-JP"/>
        </w:rPr>
        <w:t>be strong enough to withstand twice the potential impact energy of an employee free falling six (6) feet (or the free fall distance permitted by the system, whichever is less);</w:t>
      </w:r>
    </w:p>
    <w:p w:rsidR="00682263" w:rsidRDefault="00682263" w:rsidP="007B015A">
      <w:pPr>
        <w:numPr>
          <w:ilvl w:val="0"/>
          <w:numId w:val="17"/>
        </w:numPr>
        <w:tabs>
          <w:tab w:val="clear" w:pos="360"/>
          <w:tab w:val="left" w:pos="720"/>
          <w:tab w:val="left" w:pos="1440"/>
          <w:tab w:val="left" w:pos="2160"/>
          <w:tab w:val="num" w:pos="2880"/>
          <w:tab w:val="left" w:pos="3600"/>
          <w:tab w:val="left" w:pos="4320"/>
          <w:tab w:val="left" w:pos="5040"/>
          <w:tab w:val="left" w:pos="5760"/>
          <w:tab w:val="left" w:pos="6480"/>
          <w:tab w:val="left" w:pos="7200"/>
          <w:tab w:val="left" w:pos="7920"/>
          <w:tab w:val="left" w:pos="8640"/>
        </w:tabs>
        <w:ind w:left="2880" w:hanging="720"/>
        <w:rPr>
          <w:rFonts w:ascii="Arial" w:hAnsi="Arial"/>
          <w:sz w:val="24"/>
          <w:lang w:eastAsia="ja-JP"/>
        </w:rPr>
      </w:pPr>
      <w:r>
        <w:rPr>
          <w:rFonts w:ascii="Arial" w:hAnsi="Arial"/>
          <w:sz w:val="24"/>
          <w:lang w:eastAsia="ja-JP"/>
        </w:rPr>
        <w:t>be inspected prior to each use for damage and deterioration; and</w:t>
      </w:r>
    </w:p>
    <w:p w:rsidR="00682263" w:rsidRDefault="00682263" w:rsidP="007B015A">
      <w:pPr>
        <w:numPr>
          <w:ilvl w:val="0"/>
          <w:numId w:val="17"/>
        </w:numPr>
        <w:tabs>
          <w:tab w:val="clear" w:pos="360"/>
          <w:tab w:val="left" w:pos="720"/>
          <w:tab w:val="left" w:pos="1440"/>
          <w:tab w:val="left" w:pos="2160"/>
          <w:tab w:val="num" w:pos="2880"/>
          <w:tab w:val="left" w:pos="3600"/>
          <w:tab w:val="left" w:pos="4320"/>
          <w:tab w:val="left" w:pos="5040"/>
          <w:tab w:val="left" w:pos="5760"/>
          <w:tab w:val="left" w:pos="6480"/>
          <w:tab w:val="left" w:pos="7200"/>
          <w:tab w:val="left" w:pos="7920"/>
          <w:tab w:val="left" w:pos="8640"/>
        </w:tabs>
        <w:ind w:left="2880" w:hanging="720"/>
        <w:rPr>
          <w:rFonts w:ascii="Arial" w:hAnsi="Arial"/>
          <w:sz w:val="24"/>
          <w:lang w:eastAsia="ja-JP"/>
        </w:rPr>
      </w:pPr>
      <w:r>
        <w:rPr>
          <w:rFonts w:ascii="Arial" w:hAnsi="Arial"/>
          <w:sz w:val="24"/>
          <w:lang w:eastAsia="ja-JP"/>
        </w:rPr>
        <w:t>be removed from service if any damaged components are detected.</w:t>
      </w:r>
    </w:p>
    <w:p w:rsidR="00682263" w:rsidRDefault="00682263">
      <w:pPr>
        <w:ind w:left="2160" w:hanging="630"/>
        <w:rPr>
          <w:rFonts w:ascii="Arial" w:hAnsi="Arial"/>
          <w:sz w:val="24"/>
          <w:lang w:eastAsia="ja-JP"/>
        </w:rPr>
      </w:pPr>
    </w:p>
    <w:p w:rsidR="00682263" w:rsidRDefault="00682263" w:rsidP="007B015A">
      <w:pPr>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630"/>
        <w:rPr>
          <w:rFonts w:ascii="Arial" w:hAnsi="Arial"/>
          <w:sz w:val="24"/>
          <w:lang w:eastAsia="ja-JP"/>
        </w:rPr>
      </w:pPr>
      <w:r>
        <w:rPr>
          <w:rFonts w:ascii="Arial" w:hAnsi="Arial"/>
          <w:sz w:val="24"/>
          <w:lang w:eastAsia="ja-JP"/>
        </w:rPr>
        <w:t>All components of a fall arrest system shall meet the specifications of the OSHA Fall Protection Standard, and shall be used in accordance with manufacturer’s instructions.</w:t>
      </w:r>
    </w:p>
    <w:p w:rsidR="00682263" w:rsidRDefault="00682263">
      <w:pPr>
        <w:rPr>
          <w:rFonts w:ascii="Arial" w:hAnsi="Arial"/>
          <w:sz w:val="24"/>
          <w:lang w:eastAsia="ja-JP"/>
        </w:rPr>
      </w:pPr>
    </w:p>
    <w:p w:rsidR="00682263" w:rsidRDefault="00682263">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720"/>
        <w:rPr>
          <w:rFonts w:ascii="Arial" w:hAnsi="Arial"/>
          <w:b/>
          <w:sz w:val="24"/>
          <w:lang w:eastAsia="ja-JP"/>
        </w:rPr>
      </w:pPr>
      <w:r>
        <w:rPr>
          <w:rFonts w:ascii="Arial" w:hAnsi="Arial"/>
          <w:sz w:val="24"/>
          <w:lang w:eastAsia="ja-JP"/>
        </w:rPr>
        <w:t>a.</w:t>
      </w:r>
      <w:r>
        <w:rPr>
          <w:rFonts w:ascii="Arial" w:hAnsi="Arial"/>
          <w:sz w:val="24"/>
          <w:lang w:eastAsia="ja-JP"/>
        </w:rPr>
        <w:tab/>
        <w:t>The use of non-locking snaphooks is prohibited.</w:t>
      </w:r>
    </w:p>
    <w:p w:rsidR="00682263" w:rsidRDefault="00682263" w:rsidP="007B015A">
      <w:pPr>
        <w:numPr>
          <w:ilvl w:val="0"/>
          <w:numId w:val="11"/>
        </w:numPr>
        <w:tabs>
          <w:tab w:val="left" w:pos="720"/>
          <w:tab w:val="left" w:pos="1440"/>
          <w:tab w:val="left" w:pos="2880"/>
          <w:tab w:val="left" w:pos="3600"/>
          <w:tab w:val="left" w:pos="4320"/>
          <w:tab w:val="left" w:pos="5040"/>
          <w:tab w:val="left" w:pos="5760"/>
          <w:tab w:val="left" w:pos="6480"/>
          <w:tab w:val="left" w:pos="7200"/>
          <w:tab w:val="left" w:pos="7920"/>
          <w:tab w:val="left" w:pos="8640"/>
        </w:tabs>
        <w:rPr>
          <w:rFonts w:ascii="Arial" w:hAnsi="Arial"/>
          <w:sz w:val="24"/>
          <w:lang w:eastAsia="ja-JP"/>
        </w:rPr>
      </w:pPr>
      <w:r>
        <w:rPr>
          <w:rFonts w:ascii="Arial" w:hAnsi="Arial"/>
          <w:sz w:val="24"/>
          <w:lang w:eastAsia="ja-JP"/>
        </w:rPr>
        <w:tab/>
        <w:t xml:space="preserve">                      b.      </w:t>
      </w:r>
      <w:r>
        <w:rPr>
          <w:rFonts w:ascii="Arial" w:hAnsi="Arial"/>
          <w:sz w:val="24"/>
          <w:lang w:eastAsia="ja-JP"/>
        </w:rPr>
        <w:tab/>
        <w:t>Dee-rings and locking snaphooks shall:</w:t>
      </w:r>
    </w:p>
    <w:p w:rsidR="00682263" w:rsidRDefault="00682263" w:rsidP="007B015A">
      <w:pPr>
        <w:numPr>
          <w:ilvl w:val="0"/>
          <w:numId w:val="6"/>
        </w:numPr>
        <w:tabs>
          <w:tab w:val="left" w:pos="720"/>
          <w:tab w:val="left" w:pos="1440"/>
          <w:tab w:val="left" w:pos="2160"/>
          <w:tab w:val="left" w:pos="3600"/>
          <w:tab w:val="left" w:pos="4320"/>
          <w:tab w:val="left" w:pos="5040"/>
          <w:tab w:val="left" w:pos="5760"/>
          <w:tab w:val="left" w:pos="6480"/>
          <w:tab w:val="left" w:pos="7200"/>
          <w:tab w:val="left" w:pos="7920"/>
          <w:tab w:val="left" w:pos="8640"/>
        </w:tabs>
        <w:ind w:left="3600" w:hanging="720"/>
        <w:rPr>
          <w:rFonts w:ascii="Arial" w:hAnsi="Arial"/>
          <w:sz w:val="24"/>
          <w:lang w:eastAsia="ja-JP"/>
        </w:rPr>
      </w:pPr>
      <w:r>
        <w:rPr>
          <w:rFonts w:ascii="Arial" w:hAnsi="Arial"/>
          <w:sz w:val="24"/>
          <w:lang w:eastAsia="ja-JP"/>
        </w:rPr>
        <w:t>have a minimum tensile strength of 5000 pounds; and</w:t>
      </w:r>
    </w:p>
    <w:p w:rsidR="00682263" w:rsidRDefault="00682263" w:rsidP="007B015A">
      <w:pPr>
        <w:numPr>
          <w:ilvl w:val="0"/>
          <w:numId w:val="6"/>
        </w:numPr>
        <w:tabs>
          <w:tab w:val="left" w:pos="720"/>
          <w:tab w:val="left" w:pos="1440"/>
          <w:tab w:val="left" w:pos="2160"/>
          <w:tab w:val="left" w:pos="3600"/>
          <w:tab w:val="left" w:pos="4320"/>
          <w:tab w:val="left" w:pos="5040"/>
          <w:tab w:val="left" w:pos="5760"/>
          <w:tab w:val="left" w:pos="6480"/>
          <w:tab w:val="left" w:pos="7200"/>
          <w:tab w:val="left" w:pos="7920"/>
          <w:tab w:val="left" w:pos="8640"/>
        </w:tabs>
        <w:ind w:left="3600" w:hanging="720"/>
        <w:rPr>
          <w:rFonts w:ascii="Arial" w:hAnsi="Arial"/>
          <w:sz w:val="24"/>
          <w:lang w:eastAsia="ja-JP"/>
        </w:rPr>
      </w:pPr>
      <w:r>
        <w:rPr>
          <w:rFonts w:ascii="Arial" w:hAnsi="Arial"/>
          <w:sz w:val="24"/>
          <w:lang w:eastAsia="ja-JP"/>
        </w:rPr>
        <w:t>be proof-tested to a minimum tensile load of 3600 pounds without cracking, breaking, or suffering permanent deformation.</w:t>
      </w:r>
    </w:p>
    <w:p w:rsidR="00682263" w:rsidRDefault="00682263">
      <w:pPr>
        <w:tabs>
          <w:tab w:val="left" w:pos="720"/>
          <w:tab w:val="left" w:pos="1440"/>
          <w:tab w:val="left" w:pos="3600"/>
          <w:tab w:val="left" w:pos="4320"/>
          <w:tab w:val="left" w:pos="5040"/>
          <w:tab w:val="left" w:pos="5760"/>
          <w:tab w:val="left" w:pos="6480"/>
          <w:tab w:val="left" w:pos="7200"/>
          <w:tab w:val="left" w:pos="7920"/>
          <w:tab w:val="left" w:pos="8640"/>
        </w:tabs>
        <w:ind w:left="2160" w:hanging="180"/>
        <w:rPr>
          <w:rFonts w:ascii="Arial" w:hAnsi="Arial"/>
          <w:sz w:val="24"/>
          <w:lang w:eastAsia="ja-JP"/>
        </w:rPr>
      </w:pPr>
      <w:r>
        <w:rPr>
          <w:rFonts w:ascii="Arial" w:hAnsi="Arial"/>
          <w:sz w:val="24"/>
          <w:lang w:eastAsia="ja-JP"/>
        </w:rPr>
        <w:tab/>
        <w:t>c.         Lifelines shall be:</w:t>
      </w:r>
    </w:p>
    <w:p w:rsidR="00682263" w:rsidRDefault="00682263" w:rsidP="007B015A">
      <w:pPr>
        <w:numPr>
          <w:ilvl w:val="0"/>
          <w:numId w:val="7"/>
        </w:numPr>
        <w:tabs>
          <w:tab w:val="clear" w:pos="504"/>
          <w:tab w:val="num" w:pos="720"/>
          <w:tab w:val="left" w:pos="1440"/>
          <w:tab w:val="left" w:pos="2160"/>
          <w:tab w:val="left" w:pos="3600"/>
          <w:tab w:val="left" w:pos="4320"/>
          <w:tab w:val="left" w:pos="5040"/>
          <w:tab w:val="left" w:pos="5760"/>
          <w:tab w:val="left" w:pos="6480"/>
          <w:tab w:val="left" w:pos="7200"/>
          <w:tab w:val="left" w:pos="7920"/>
          <w:tab w:val="left" w:pos="8640"/>
        </w:tabs>
        <w:ind w:left="3600" w:hanging="630"/>
        <w:rPr>
          <w:rFonts w:ascii="Arial" w:hAnsi="Arial"/>
          <w:sz w:val="24"/>
          <w:lang w:eastAsia="ja-JP"/>
        </w:rPr>
      </w:pPr>
      <w:r>
        <w:rPr>
          <w:rFonts w:ascii="Arial" w:hAnsi="Arial"/>
          <w:sz w:val="24"/>
          <w:lang w:eastAsia="ja-JP"/>
        </w:rPr>
        <w:t xml:space="preserve">designed, installed and used under the supervision of </w:t>
      </w:r>
      <w:r>
        <w:rPr>
          <w:rFonts w:ascii="Arial" w:hAnsi="Arial"/>
          <w:i/>
          <w:sz w:val="24"/>
          <w:u w:val="single"/>
          <w:lang w:eastAsia="ja-JP"/>
        </w:rPr>
        <w:t xml:space="preserve"> Responsible Person    </w:t>
      </w:r>
      <w:r>
        <w:rPr>
          <w:rFonts w:ascii="Arial" w:hAnsi="Arial"/>
          <w:sz w:val="24"/>
          <w:lang w:eastAsia="ja-JP"/>
        </w:rPr>
        <w:t>;</w:t>
      </w:r>
    </w:p>
    <w:p w:rsidR="00682263" w:rsidRDefault="00682263" w:rsidP="007B015A">
      <w:pPr>
        <w:numPr>
          <w:ilvl w:val="0"/>
          <w:numId w:val="7"/>
        </w:numPr>
        <w:tabs>
          <w:tab w:val="clear" w:pos="504"/>
          <w:tab w:val="num" w:pos="720"/>
          <w:tab w:val="left" w:pos="1440"/>
          <w:tab w:val="left" w:pos="2160"/>
          <w:tab w:val="left" w:pos="3600"/>
          <w:tab w:val="left" w:pos="4320"/>
          <w:tab w:val="left" w:pos="5040"/>
          <w:tab w:val="left" w:pos="5760"/>
          <w:tab w:val="left" w:pos="6480"/>
          <w:tab w:val="left" w:pos="7200"/>
          <w:tab w:val="left" w:pos="7920"/>
          <w:tab w:val="left" w:pos="8640"/>
        </w:tabs>
        <w:ind w:left="3600" w:hanging="630"/>
        <w:rPr>
          <w:rFonts w:ascii="Arial" w:hAnsi="Arial"/>
          <w:sz w:val="24"/>
          <w:lang w:eastAsia="ja-JP"/>
        </w:rPr>
      </w:pPr>
      <w:r>
        <w:rPr>
          <w:rFonts w:ascii="Arial" w:hAnsi="Arial"/>
          <w:sz w:val="24"/>
          <w:lang w:eastAsia="ja-JP"/>
        </w:rPr>
        <w:t>protected against cuts and abrasions; and</w:t>
      </w:r>
    </w:p>
    <w:p w:rsidR="00682263" w:rsidRDefault="00682263" w:rsidP="007B015A">
      <w:pPr>
        <w:numPr>
          <w:ilvl w:val="0"/>
          <w:numId w:val="7"/>
        </w:numPr>
        <w:tabs>
          <w:tab w:val="clear" w:pos="504"/>
          <w:tab w:val="num" w:pos="720"/>
          <w:tab w:val="left" w:pos="1440"/>
          <w:tab w:val="left" w:pos="2160"/>
          <w:tab w:val="left" w:pos="3600"/>
          <w:tab w:val="left" w:pos="4320"/>
          <w:tab w:val="left" w:pos="5040"/>
          <w:tab w:val="left" w:pos="5760"/>
          <w:tab w:val="left" w:pos="6480"/>
          <w:tab w:val="left" w:pos="7200"/>
          <w:tab w:val="left" w:pos="7920"/>
          <w:tab w:val="left" w:pos="8640"/>
        </w:tabs>
        <w:ind w:left="3600" w:hanging="630"/>
        <w:rPr>
          <w:rFonts w:ascii="Arial" w:hAnsi="Arial"/>
          <w:sz w:val="24"/>
          <w:lang w:eastAsia="ja-JP"/>
        </w:rPr>
      </w:pPr>
      <w:r>
        <w:rPr>
          <w:rFonts w:ascii="Arial" w:hAnsi="Arial"/>
          <w:sz w:val="24"/>
          <w:lang w:eastAsia="ja-JP"/>
        </w:rPr>
        <w:t xml:space="preserve">equipped with horizontal lifeline connection devices capable of locking in both directions on the lifeline when used on suspended scaffolds or similar work </w:t>
      </w:r>
      <w:r>
        <w:rPr>
          <w:rFonts w:ascii="Arial" w:hAnsi="Arial"/>
          <w:sz w:val="24"/>
          <w:lang w:eastAsia="ja-JP"/>
        </w:rPr>
        <w:lastRenderedPageBreak/>
        <w:t>platforms that have horizontal lifelines that may become vertical lifelines.</w:t>
      </w:r>
    </w:p>
    <w:p w:rsidR="00682263" w:rsidRDefault="00682263" w:rsidP="007B015A">
      <w:pPr>
        <w:numPr>
          <w:ilvl w:val="0"/>
          <w:numId w:val="20"/>
        </w:numPr>
        <w:tabs>
          <w:tab w:val="clear" w:pos="360"/>
          <w:tab w:val="left" w:pos="720"/>
          <w:tab w:val="left" w:pos="1440"/>
          <w:tab w:val="left" w:pos="2880"/>
          <w:tab w:val="num" w:pos="3600"/>
          <w:tab w:val="left" w:pos="4320"/>
          <w:tab w:val="left" w:pos="5040"/>
          <w:tab w:val="left" w:pos="5760"/>
          <w:tab w:val="left" w:pos="6480"/>
          <w:tab w:val="left" w:pos="7200"/>
          <w:tab w:val="left" w:pos="7920"/>
          <w:tab w:val="left" w:pos="8640"/>
        </w:tabs>
        <w:ind w:left="2880" w:hanging="720"/>
        <w:rPr>
          <w:rFonts w:ascii="Arial" w:hAnsi="Arial"/>
          <w:b/>
          <w:sz w:val="24"/>
          <w:lang w:eastAsia="ja-JP"/>
        </w:rPr>
      </w:pPr>
      <w:r>
        <w:rPr>
          <w:rFonts w:ascii="Arial" w:hAnsi="Arial"/>
          <w:sz w:val="24"/>
          <w:lang w:eastAsia="ja-JP"/>
        </w:rPr>
        <w:t>Self-retracting lifelines and lanyards must have ropes and straps (webbing) made of synthetic fibers, and shall:</w:t>
      </w:r>
    </w:p>
    <w:p w:rsidR="00682263" w:rsidRDefault="00682263" w:rsidP="007B015A">
      <w:pPr>
        <w:numPr>
          <w:ilvl w:val="0"/>
          <w:numId w:val="19"/>
        </w:numPr>
        <w:tabs>
          <w:tab w:val="clear" w:pos="504"/>
          <w:tab w:val="left" w:pos="720"/>
          <w:tab w:val="left" w:pos="1440"/>
          <w:tab w:val="num" w:pos="3600"/>
          <w:tab w:val="left" w:pos="4320"/>
          <w:tab w:val="left" w:pos="5040"/>
          <w:tab w:val="left" w:pos="5760"/>
          <w:tab w:val="left" w:pos="6480"/>
          <w:tab w:val="left" w:pos="7200"/>
          <w:tab w:val="left" w:pos="7920"/>
          <w:tab w:val="left" w:pos="8640"/>
        </w:tabs>
        <w:ind w:left="3600" w:hanging="540"/>
        <w:rPr>
          <w:rFonts w:ascii="Arial" w:hAnsi="Arial"/>
          <w:b/>
          <w:sz w:val="24"/>
          <w:lang w:eastAsia="ja-JP"/>
        </w:rPr>
      </w:pPr>
      <w:r>
        <w:rPr>
          <w:rFonts w:ascii="Arial" w:hAnsi="Arial"/>
          <w:sz w:val="24"/>
          <w:lang w:eastAsia="ja-JP"/>
        </w:rPr>
        <w:t>sustain a minimum tensile load of 3600 pounds if they automatically limit free fall distance to two (2) feet; or</w:t>
      </w:r>
    </w:p>
    <w:p w:rsidR="00682263" w:rsidRDefault="00682263" w:rsidP="007B015A">
      <w:pPr>
        <w:numPr>
          <w:ilvl w:val="0"/>
          <w:numId w:val="19"/>
        </w:numPr>
        <w:tabs>
          <w:tab w:val="clear" w:pos="504"/>
          <w:tab w:val="left" w:pos="720"/>
          <w:tab w:val="left" w:pos="1440"/>
          <w:tab w:val="num" w:pos="3600"/>
          <w:tab w:val="left" w:pos="4320"/>
          <w:tab w:val="left" w:pos="5040"/>
          <w:tab w:val="left" w:pos="5760"/>
          <w:tab w:val="left" w:pos="6480"/>
          <w:tab w:val="left" w:pos="7200"/>
          <w:tab w:val="left" w:pos="7920"/>
          <w:tab w:val="left" w:pos="8640"/>
        </w:tabs>
        <w:ind w:left="3600" w:hanging="540"/>
        <w:rPr>
          <w:rFonts w:ascii="Arial" w:hAnsi="Arial"/>
          <w:sz w:val="24"/>
          <w:lang w:eastAsia="ja-JP"/>
        </w:rPr>
      </w:pPr>
      <w:r>
        <w:rPr>
          <w:rFonts w:ascii="Arial" w:hAnsi="Arial"/>
          <w:sz w:val="24"/>
          <w:lang w:eastAsia="ja-JP"/>
        </w:rPr>
        <w:t>sustain a minimum tensile load of 5000 pounds (includes ripstitch, tearing, and deforming lanyards).</w:t>
      </w:r>
    </w:p>
    <w:p w:rsidR="00682263" w:rsidRDefault="00682263">
      <w:pPr>
        <w:tabs>
          <w:tab w:val="left" w:pos="720"/>
          <w:tab w:val="left" w:pos="1440"/>
          <w:tab w:val="left" w:pos="3600"/>
          <w:tab w:val="left" w:pos="4320"/>
          <w:tab w:val="left" w:pos="5040"/>
          <w:tab w:val="left" w:pos="5760"/>
          <w:tab w:val="left" w:pos="6480"/>
          <w:tab w:val="left" w:pos="7200"/>
          <w:tab w:val="left" w:pos="7920"/>
          <w:tab w:val="left" w:pos="8640"/>
        </w:tabs>
        <w:rPr>
          <w:rFonts w:ascii="Arial" w:hAnsi="Arial"/>
          <w:sz w:val="24"/>
          <w:lang w:eastAsia="ja-JP"/>
        </w:rPr>
      </w:pPr>
    </w:p>
    <w:p w:rsidR="00682263" w:rsidRDefault="00682263">
      <w:pPr>
        <w:tabs>
          <w:tab w:val="left" w:pos="720"/>
          <w:tab w:val="left" w:pos="1440"/>
          <w:tab w:val="left" w:pos="2880"/>
          <w:tab w:val="left" w:pos="4320"/>
          <w:tab w:val="left" w:pos="5040"/>
          <w:tab w:val="left" w:pos="5760"/>
          <w:tab w:val="left" w:pos="6480"/>
          <w:tab w:val="left" w:pos="7200"/>
          <w:tab w:val="left" w:pos="7920"/>
          <w:tab w:val="left" w:pos="8640"/>
        </w:tabs>
        <w:ind w:left="2880" w:hanging="2880"/>
        <w:rPr>
          <w:rFonts w:ascii="Arial" w:hAnsi="Arial"/>
          <w:sz w:val="24"/>
          <w:lang w:eastAsia="ja-JP"/>
        </w:rPr>
      </w:pPr>
      <w:r>
        <w:rPr>
          <w:rFonts w:ascii="Arial" w:hAnsi="Arial"/>
          <w:sz w:val="24"/>
          <w:lang w:eastAsia="ja-JP"/>
        </w:rPr>
        <w:tab/>
      </w:r>
      <w:r>
        <w:rPr>
          <w:rFonts w:ascii="Arial" w:hAnsi="Arial"/>
          <w:sz w:val="24"/>
          <w:lang w:eastAsia="ja-JP"/>
        </w:rPr>
        <w:tab/>
        <w:t xml:space="preserve">           e.        Anchorages must support at least 5000 pounds per person attached and shall be:</w:t>
      </w:r>
    </w:p>
    <w:p w:rsidR="00682263" w:rsidRDefault="00682263">
      <w:pPr>
        <w:ind w:left="2880" w:hanging="2880"/>
        <w:rPr>
          <w:rFonts w:ascii="Arial" w:hAnsi="Arial"/>
          <w:sz w:val="24"/>
          <w:lang w:eastAsia="ja-JP"/>
        </w:rPr>
      </w:pPr>
    </w:p>
    <w:p w:rsidR="00682263" w:rsidRDefault="00682263" w:rsidP="007B015A">
      <w:pPr>
        <w:numPr>
          <w:ilvl w:val="0"/>
          <w:numId w:val="21"/>
        </w:numPr>
        <w:tabs>
          <w:tab w:val="clear" w:pos="504"/>
          <w:tab w:val="left" w:pos="720"/>
          <w:tab w:val="left" w:pos="1440"/>
          <w:tab w:val="left" w:pos="2160"/>
          <w:tab w:val="num" w:pos="3600"/>
          <w:tab w:val="left" w:pos="4320"/>
          <w:tab w:val="left" w:pos="5040"/>
          <w:tab w:val="left" w:pos="5760"/>
          <w:tab w:val="left" w:pos="6480"/>
          <w:tab w:val="left" w:pos="7200"/>
          <w:tab w:val="left" w:pos="7920"/>
          <w:tab w:val="left" w:pos="8640"/>
        </w:tabs>
        <w:ind w:left="3600" w:hanging="720"/>
        <w:rPr>
          <w:rFonts w:ascii="Arial" w:hAnsi="Arial"/>
          <w:sz w:val="24"/>
          <w:lang w:eastAsia="ja-JP"/>
        </w:rPr>
      </w:pPr>
      <w:r>
        <w:rPr>
          <w:rFonts w:ascii="Arial" w:hAnsi="Arial"/>
          <w:sz w:val="24"/>
          <w:lang w:eastAsia="ja-JP"/>
        </w:rPr>
        <w:t xml:space="preserve">designed, installed and used under the supervision of              </w:t>
      </w:r>
      <w:r>
        <w:rPr>
          <w:rFonts w:ascii="Arial" w:hAnsi="Arial"/>
          <w:b/>
          <w:i/>
          <w:sz w:val="24"/>
          <w:u w:val="single"/>
          <w:lang w:eastAsia="ja-JP"/>
        </w:rPr>
        <w:t xml:space="preserve">Responsible Person    </w:t>
      </w:r>
      <w:r>
        <w:rPr>
          <w:rFonts w:ascii="Arial" w:hAnsi="Arial"/>
          <w:sz w:val="24"/>
          <w:lang w:eastAsia="ja-JP"/>
        </w:rPr>
        <w:t>;</w:t>
      </w:r>
    </w:p>
    <w:p w:rsidR="00682263" w:rsidRDefault="00682263" w:rsidP="007B015A">
      <w:pPr>
        <w:numPr>
          <w:ilvl w:val="0"/>
          <w:numId w:val="21"/>
        </w:numPr>
        <w:tabs>
          <w:tab w:val="clear" w:pos="504"/>
          <w:tab w:val="left" w:pos="720"/>
          <w:tab w:val="left" w:pos="1440"/>
          <w:tab w:val="left" w:pos="2160"/>
          <w:tab w:val="num" w:pos="3600"/>
          <w:tab w:val="left" w:pos="4320"/>
          <w:tab w:val="left" w:pos="5040"/>
          <w:tab w:val="left" w:pos="5760"/>
          <w:tab w:val="left" w:pos="6480"/>
          <w:tab w:val="left" w:pos="7200"/>
          <w:tab w:val="left" w:pos="7920"/>
          <w:tab w:val="left" w:pos="8640"/>
        </w:tabs>
        <w:ind w:left="3600" w:hanging="720"/>
        <w:rPr>
          <w:rFonts w:ascii="Arial" w:hAnsi="Arial"/>
          <w:sz w:val="24"/>
          <w:lang w:eastAsia="ja-JP"/>
        </w:rPr>
      </w:pPr>
      <w:r>
        <w:rPr>
          <w:rFonts w:ascii="Arial" w:hAnsi="Arial"/>
          <w:sz w:val="24"/>
          <w:lang w:eastAsia="ja-JP"/>
        </w:rPr>
        <w:t>capable of supporting twice the weight expected to be imposed on it; and</w:t>
      </w:r>
    </w:p>
    <w:p w:rsidR="00682263" w:rsidRDefault="00682263" w:rsidP="007B015A">
      <w:pPr>
        <w:numPr>
          <w:ilvl w:val="0"/>
          <w:numId w:val="21"/>
        </w:numPr>
        <w:tabs>
          <w:tab w:val="clear" w:pos="504"/>
          <w:tab w:val="left" w:pos="720"/>
          <w:tab w:val="left" w:pos="1440"/>
          <w:tab w:val="left" w:pos="2160"/>
          <w:tab w:val="num" w:pos="3600"/>
          <w:tab w:val="left" w:pos="4320"/>
          <w:tab w:val="left" w:pos="5040"/>
          <w:tab w:val="left" w:pos="5760"/>
          <w:tab w:val="left" w:pos="6480"/>
          <w:tab w:val="left" w:pos="7200"/>
          <w:tab w:val="left" w:pos="7920"/>
          <w:tab w:val="left" w:pos="8640"/>
        </w:tabs>
        <w:ind w:left="3600" w:hanging="720"/>
        <w:rPr>
          <w:rFonts w:ascii="Arial" w:hAnsi="Arial"/>
          <w:sz w:val="24"/>
          <w:lang w:eastAsia="ja-JP"/>
        </w:rPr>
      </w:pPr>
      <w:r>
        <w:rPr>
          <w:rFonts w:ascii="Arial" w:hAnsi="Arial"/>
          <w:sz w:val="24"/>
          <w:lang w:eastAsia="ja-JP"/>
        </w:rPr>
        <w:t>independent of any anchorage used to support or suspend platforms.</w:t>
      </w:r>
    </w:p>
    <w:p w:rsidR="00682263" w:rsidRDefault="00682263">
      <w:pPr>
        <w:rPr>
          <w:rFonts w:ascii="Arial" w:hAnsi="Arial"/>
          <w:sz w:val="24"/>
          <w:lang w:eastAsia="ja-JP"/>
        </w:rPr>
      </w:pPr>
    </w:p>
    <w:p w:rsidR="00682263" w:rsidRDefault="00682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4"/>
          <w:lang w:eastAsia="ja-JP"/>
        </w:rPr>
      </w:pPr>
      <w:r>
        <w:rPr>
          <w:rFonts w:ascii="Arial" w:hAnsi="Arial"/>
          <w:sz w:val="24"/>
          <w:lang w:eastAsia="ja-JP"/>
        </w:rPr>
        <w:t>D.</w:t>
      </w:r>
      <w:r>
        <w:rPr>
          <w:rFonts w:ascii="Arial" w:hAnsi="Arial"/>
          <w:sz w:val="24"/>
          <w:lang w:eastAsia="ja-JP"/>
        </w:rPr>
        <w:tab/>
        <w:t>Positioning Device Systems</w:t>
      </w:r>
    </w:p>
    <w:p w:rsidR="00682263" w:rsidRDefault="00682263">
      <w:pPr>
        <w:rPr>
          <w:rFonts w:ascii="Arial" w:hAnsi="Arial"/>
          <w:sz w:val="24"/>
          <w:lang w:eastAsia="ja-JP"/>
        </w:rPr>
      </w:pPr>
    </w:p>
    <w:p w:rsidR="00682263" w:rsidRDefault="00682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4"/>
          <w:lang w:eastAsia="ja-JP"/>
        </w:rPr>
      </w:pPr>
      <w:r>
        <w:rPr>
          <w:rFonts w:ascii="Arial" w:hAnsi="Arial"/>
          <w:sz w:val="24"/>
          <w:lang w:eastAsia="ja-JP"/>
        </w:rPr>
        <w:t xml:space="preserve">Body belt or body harness systems shall be set up so that an employee can free fall no farther than two (2) feet, and shall be secured to an anchorage capable of supporting twice the potential impact load or 3000 pounds, whichever is greater. Requirements for snaphooks, dee-rings and other connectors are the same as detailed in this Program under </w:t>
      </w:r>
      <w:r>
        <w:rPr>
          <w:rFonts w:ascii="Arial" w:hAnsi="Arial"/>
          <w:i/>
          <w:sz w:val="24"/>
          <w:lang w:eastAsia="ja-JP"/>
        </w:rPr>
        <w:t>Personal Fall Arrest Systems</w:t>
      </w:r>
      <w:r>
        <w:rPr>
          <w:rFonts w:ascii="Arial" w:hAnsi="Arial"/>
          <w:sz w:val="24"/>
          <w:lang w:eastAsia="ja-JP"/>
        </w:rPr>
        <w:t>.</w:t>
      </w:r>
    </w:p>
    <w:p w:rsidR="00682263" w:rsidRDefault="00682263">
      <w:pPr>
        <w:rPr>
          <w:rFonts w:ascii="Arial" w:hAnsi="Arial"/>
          <w:sz w:val="24"/>
          <w:lang w:eastAsia="ja-JP"/>
        </w:rPr>
      </w:pPr>
    </w:p>
    <w:p w:rsidR="00682263" w:rsidRDefault="00682263">
      <w:pPr>
        <w:rPr>
          <w:rFonts w:ascii="Arial" w:hAnsi="Arial"/>
          <w:sz w:val="24"/>
          <w:lang w:eastAsia="ja-JP"/>
        </w:rPr>
      </w:pPr>
      <w:r>
        <w:rPr>
          <w:rFonts w:ascii="Arial" w:hAnsi="Arial"/>
          <w:sz w:val="24"/>
          <w:lang w:eastAsia="ja-JP"/>
        </w:rPr>
        <w:tab/>
        <w:t>E.         Safety Monitoring Systems</w:t>
      </w:r>
    </w:p>
    <w:p w:rsidR="00682263" w:rsidRDefault="00682263">
      <w:pPr>
        <w:rPr>
          <w:rFonts w:ascii="Arial" w:hAnsi="Arial"/>
          <w:sz w:val="24"/>
          <w:lang w:eastAsia="ja-JP"/>
        </w:rPr>
      </w:pPr>
    </w:p>
    <w:p w:rsidR="00682263" w:rsidRDefault="00682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4"/>
          <w:lang w:eastAsia="ja-JP"/>
        </w:rPr>
      </w:pPr>
      <w:r>
        <w:rPr>
          <w:rFonts w:ascii="Arial" w:hAnsi="Arial"/>
          <w:sz w:val="24"/>
          <w:lang w:eastAsia="ja-JP"/>
        </w:rPr>
        <w:t xml:space="preserve">In situations when no other fall protection has been implemented, </w:t>
      </w:r>
      <w:r>
        <w:rPr>
          <w:rFonts w:ascii="Arial" w:hAnsi="Arial"/>
          <w:b/>
          <w:i/>
          <w:sz w:val="24"/>
          <w:u w:val="single"/>
          <w:lang w:eastAsia="ja-JP"/>
        </w:rPr>
        <w:t xml:space="preserve">     Responsible Person(s)   </w:t>
      </w:r>
      <w:r>
        <w:rPr>
          <w:rFonts w:ascii="Arial" w:hAnsi="Arial"/>
          <w:sz w:val="24"/>
          <w:lang w:eastAsia="ja-JP"/>
        </w:rPr>
        <w:t xml:space="preserve"> shall monitor the safety of employees in these work areas. The                        </w:t>
      </w:r>
      <w:r>
        <w:rPr>
          <w:rFonts w:ascii="Arial" w:hAnsi="Arial"/>
          <w:b/>
          <w:i/>
          <w:sz w:val="24"/>
          <w:u w:val="single"/>
          <w:lang w:eastAsia="ja-JP"/>
        </w:rPr>
        <w:t xml:space="preserve">     Responsible Person(s)   </w:t>
      </w:r>
      <w:r>
        <w:rPr>
          <w:rFonts w:ascii="Arial" w:hAnsi="Arial"/>
          <w:sz w:val="24"/>
          <w:lang w:eastAsia="ja-JP"/>
        </w:rPr>
        <w:t xml:space="preserve"> shall be:</w:t>
      </w:r>
    </w:p>
    <w:p w:rsidR="00682263" w:rsidRDefault="00682263">
      <w:pPr>
        <w:rPr>
          <w:rFonts w:ascii="Arial" w:hAnsi="Arial"/>
          <w:sz w:val="24"/>
          <w:lang w:eastAsia="ja-JP"/>
        </w:rPr>
      </w:pPr>
    </w:p>
    <w:p w:rsidR="00682263" w:rsidRDefault="00682263" w:rsidP="007B015A">
      <w:pPr>
        <w:numPr>
          <w:ilvl w:val="0"/>
          <w:numId w:val="22"/>
        </w:numPr>
        <w:tabs>
          <w:tab w:val="clear" w:pos="36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ind w:left="2160" w:hanging="630"/>
        <w:rPr>
          <w:rFonts w:ascii="Arial" w:hAnsi="Arial"/>
          <w:sz w:val="24"/>
          <w:lang w:eastAsia="ja-JP"/>
        </w:rPr>
      </w:pPr>
      <w:r>
        <w:rPr>
          <w:rFonts w:ascii="Arial" w:hAnsi="Arial"/>
          <w:sz w:val="24"/>
          <w:lang w:eastAsia="ja-JP"/>
        </w:rPr>
        <w:t>competent in the recognition of fall hazards;</w:t>
      </w:r>
    </w:p>
    <w:p w:rsidR="00682263" w:rsidRDefault="00682263" w:rsidP="007B015A">
      <w:pPr>
        <w:numPr>
          <w:ilvl w:val="0"/>
          <w:numId w:val="22"/>
        </w:numPr>
        <w:tabs>
          <w:tab w:val="clear" w:pos="36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ind w:left="2160" w:hanging="630"/>
        <w:rPr>
          <w:rFonts w:ascii="Arial" w:hAnsi="Arial"/>
          <w:sz w:val="24"/>
          <w:lang w:eastAsia="ja-JP"/>
        </w:rPr>
      </w:pPr>
      <w:r>
        <w:rPr>
          <w:rFonts w:ascii="Arial" w:hAnsi="Arial"/>
          <w:sz w:val="24"/>
          <w:lang w:eastAsia="ja-JP"/>
        </w:rPr>
        <w:t>capable of warning workers of fall hazard dangers;</w:t>
      </w:r>
    </w:p>
    <w:p w:rsidR="00682263" w:rsidRDefault="00682263" w:rsidP="007B015A">
      <w:pPr>
        <w:numPr>
          <w:ilvl w:val="0"/>
          <w:numId w:val="22"/>
        </w:numPr>
        <w:tabs>
          <w:tab w:val="clear" w:pos="36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ind w:left="2160" w:hanging="630"/>
        <w:rPr>
          <w:rFonts w:ascii="Arial" w:hAnsi="Arial"/>
          <w:sz w:val="24"/>
          <w:lang w:eastAsia="ja-JP"/>
        </w:rPr>
      </w:pPr>
      <w:r>
        <w:rPr>
          <w:rFonts w:ascii="Arial" w:hAnsi="Arial"/>
          <w:sz w:val="24"/>
          <w:lang w:eastAsia="ja-JP"/>
        </w:rPr>
        <w:t>operating on the same walking/working surfaces as the employees and able to see them;</w:t>
      </w:r>
    </w:p>
    <w:p w:rsidR="00682263" w:rsidRDefault="00682263" w:rsidP="007B015A">
      <w:pPr>
        <w:numPr>
          <w:ilvl w:val="0"/>
          <w:numId w:val="22"/>
        </w:numPr>
        <w:tabs>
          <w:tab w:val="clear" w:pos="36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ind w:left="2160" w:hanging="630"/>
        <w:rPr>
          <w:rFonts w:ascii="Arial" w:hAnsi="Arial"/>
          <w:sz w:val="24"/>
          <w:lang w:eastAsia="ja-JP"/>
        </w:rPr>
      </w:pPr>
      <w:r>
        <w:rPr>
          <w:rFonts w:ascii="Arial" w:hAnsi="Arial"/>
          <w:sz w:val="24"/>
          <w:lang w:eastAsia="ja-JP"/>
        </w:rPr>
        <w:t>close enough to work operations to communicate orally with employees; and</w:t>
      </w:r>
    </w:p>
    <w:p w:rsidR="00682263" w:rsidRDefault="00682263" w:rsidP="007B015A">
      <w:pPr>
        <w:numPr>
          <w:ilvl w:val="0"/>
          <w:numId w:val="22"/>
        </w:numPr>
        <w:tabs>
          <w:tab w:val="clear" w:pos="36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ind w:left="2160" w:hanging="630"/>
        <w:rPr>
          <w:rFonts w:ascii="Arial" w:hAnsi="Arial"/>
          <w:sz w:val="24"/>
          <w:lang w:eastAsia="ja-JP"/>
        </w:rPr>
      </w:pPr>
      <w:r>
        <w:rPr>
          <w:rFonts w:ascii="Arial" w:hAnsi="Arial"/>
          <w:sz w:val="24"/>
          <w:lang w:eastAsia="ja-JP"/>
        </w:rPr>
        <w:t>free of other job duties that might distract from the monitoring function.</w:t>
      </w:r>
    </w:p>
    <w:p w:rsidR="00682263" w:rsidRDefault="00682263">
      <w:pPr>
        <w:rPr>
          <w:rFonts w:ascii="Arial" w:hAnsi="Arial"/>
          <w:sz w:val="24"/>
          <w:lang w:eastAsia="ja-JP"/>
        </w:rPr>
      </w:pPr>
    </w:p>
    <w:p w:rsidR="00682263" w:rsidRDefault="00682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4"/>
          <w:lang w:eastAsia="ja-JP"/>
        </w:rPr>
      </w:pPr>
      <w:r>
        <w:rPr>
          <w:rFonts w:ascii="Arial" w:hAnsi="Arial"/>
          <w:sz w:val="24"/>
          <w:lang w:eastAsia="ja-JP"/>
        </w:rPr>
        <w:t>No employees other than those engaged in the work being performed under the Safety Monitoring System shall be allowed in the area. All employees under a Safety Monitoring System are required to promptly comply with the fall hazard warnings of the</w:t>
      </w:r>
      <w:r>
        <w:rPr>
          <w:rFonts w:ascii="Arial" w:hAnsi="Arial"/>
          <w:b/>
          <w:i/>
          <w:sz w:val="24"/>
          <w:lang w:eastAsia="ja-JP"/>
        </w:rPr>
        <w:t xml:space="preserve"> </w:t>
      </w:r>
      <w:r>
        <w:rPr>
          <w:rFonts w:ascii="Arial" w:hAnsi="Arial"/>
          <w:b/>
          <w:i/>
          <w:sz w:val="24"/>
          <w:u w:val="single"/>
          <w:lang w:eastAsia="ja-JP"/>
        </w:rPr>
        <w:t xml:space="preserve">Responsible Person(s) </w:t>
      </w:r>
      <w:r>
        <w:rPr>
          <w:rFonts w:ascii="Arial" w:hAnsi="Arial"/>
          <w:sz w:val="24"/>
          <w:lang w:eastAsia="ja-JP"/>
        </w:rPr>
        <w:t>.</w:t>
      </w:r>
    </w:p>
    <w:p w:rsidR="00682263" w:rsidRDefault="00682263">
      <w:pPr>
        <w:rPr>
          <w:rFonts w:ascii="Arial" w:hAnsi="Arial"/>
          <w:b/>
          <w:sz w:val="24"/>
          <w:lang w:eastAsia="ja-JP"/>
        </w:rPr>
      </w:pPr>
    </w:p>
    <w:p w:rsidR="00682263" w:rsidRDefault="00682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4"/>
          <w:lang w:eastAsia="ja-JP"/>
        </w:rPr>
      </w:pPr>
      <w:r>
        <w:rPr>
          <w:rFonts w:ascii="Arial" w:hAnsi="Arial"/>
          <w:sz w:val="24"/>
          <w:lang w:eastAsia="ja-JP"/>
        </w:rPr>
        <w:lastRenderedPageBreak/>
        <w:t>F.</w:t>
      </w:r>
      <w:r>
        <w:rPr>
          <w:rFonts w:ascii="Arial" w:hAnsi="Arial"/>
          <w:sz w:val="24"/>
          <w:lang w:eastAsia="ja-JP"/>
        </w:rPr>
        <w:tab/>
        <w:t>Safety Net Systems</w:t>
      </w:r>
    </w:p>
    <w:p w:rsidR="00682263" w:rsidRDefault="00682263">
      <w:pPr>
        <w:rPr>
          <w:rFonts w:ascii="Arial" w:hAnsi="Arial"/>
          <w:sz w:val="24"/>
          <w:lang w:eastAsia="ja-JP"/>
        </w:rPr>
      </w:pPr>
    </w:p>
    <w:p w:rsidR="00682263" w:rsidRDefault="00682263" w:rsidP="007B015A">
      <w:pPr>
        <w:numPr>
          <w:ilvl w:val="0"/>
          <w:numId w:val="23"/>
        </w:numPr>
        <w:tabs>
          <w:tab w:val="clear" w:pos="360"/>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Arial" w:hAnsi="Arial"/>
          <w:sz w:val="24"/>
          <w:lang w:eastAsia="ja-JP"/>
        </w:rPr>
      </w:pPr>
      <w:r>
        <w:rPr>
          <w:rFonts w:ascii="Arial" w:hAnsi="Arial"/>
          <w:sz w:val="24"/>
          <w:lang w:eastAsia="ja-JP"/>
        </w:rPr>
        <w:t>Safety net systems must be installed no more than 30 feet below the walking/working surface with sufficient clearance to prevent contact with the surface below, and shall be installed with sufficient vertical and horizontal distances as described in the OSHA Fall Protection Standard.</w:t>
      </w:r>
    </w:p>
    <w:p w:rsidR="00682263" w:rsidRDefault="00682263">
      <w:pPr>
        <w:tabs>
          <w:tab w:val="left" w:pos="2160"/>
        </w:tabs>
        <w:ind w:left="2160" w:hanging="720"/>
        <w:rPr>
          <w:rFonts w:ascii="Arial" w:hAnsi="Arial"/>
          <w:sz w:val="24"/>
          <w:lang w:eastAsia="ja-JP"/>
        </w:rPr>
      </w:pPr>
    </w:p>
    <w:p w:rsidR="00682263" w:rsidRDefault="00682263" w:rsidP="007B015A">
      <w:pPr>
        <w:numPr>
          <w:ilvl w:val="0"/>
          <w:numId w:val="23"/>
        </w:numPr>
        <w:tabs>
          <w:tab w:val="clear" w:pos="360"/>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Arial" w:hAnsi="Arial"/>
          <w:sz w:val="24"/>
          <w:lang w:eastAsia="ja-JP"/>
        </w:rPr>
      </w:pPr>
      <w:r>
        <w:rPr>
          <w:rFonts w:ascii="Arial" w:hAnsi="Arial"/>
          <w:sz w:val="24"/>
          <w:lang w:eastAsia="ja-JP"/>
        </w:rPr>
        <w:t xml:space="preserve">All nets shall be inspected at least once a week for wear, damage, or deterioration by  </w:t>
      </w:r>
      <w:r>
        <w:rPr>
          <w:rFonts w:ascii="Arial" w:hAnsi="Arial"/>
          <w:b/>
          <w:i/>
          <w:sz w:val="24"/>
          <w:u w:val="single"/>
          <w:lang w:eastAsia="ja-JP"/>
        </w:rPr>
        <w:t xml:space="preserve">     Responsible Person   </w:t>
      </w:r>
      <w:r>
        <w:rPr>
          <w:rFonts w:ascii="Arial" w:hAnsi="Arial"/>
          <w:sz w:val="24"/>
          <w:lang w:eastAsia="ja-JP"/>
        </w:rPr>
        <w:t>. Defective nets shall be removed from use and replaced with acceptable nets.</w:t>
      </w:r>
    </w:p>
    <w:p w:rsidR="00682263" w:rsidRDefault="00682263">
      <w:pPr>
        <w:tabs>
          <w:tab w:val="left" w:pos="2160"/>
        </w:tabs>
        <w:ind w:left="2160" w:hanging="720"/>
        <w:rPr>
          <w:rFonts w:ascii="Arial" w:hAnsi="Arial"/>
          <w:sz w:val="24"/>
          <w:lang w:eastAsia="ja-JP"/>
        </w:rPr>
      </w:pPr>
    </w:p>
    <w:p w:rsidR="00682263" w:rsidRDefault="00682263" w:rsidP="007B015A">
      <w:pPr>
        <w:numPr>
          <w:ilvl w:val="0"/>
          <w:numId w:val="23"/>
        </w:numPr>
        <w:tabs>
          <w:tab w:val="clear" w:pos="360"/>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Arial" w:hAnsi="Arial"/>
          <w:sz w:val="24"/>
          <w:lang w:eastAsia="ja-JP"/>
        </w:rPr>
      </w:pPr>
      <w:r>
        <w:rPr>
          <w:rFonts w:ascii="Arial" w:hAnsi="Arial"/>
          <w:sz w:val="24"/>
          <w:lang w:eastAsia="ja-JP"/>
        </w:rPr>
        <w:t>All nets shall be in compliance with mesh, mesh crossing, border rope, and connection specifications as described in the OSHA Fall Protection Standard.</w:t>
      </w:r>
    </w:p>
    <w:p w:rsidR="00682263" w:rsidRDefault="00682263">
      <w:pPr>
        <w:tabs>
          <w:tab w:val="left" w:pos="2160"/>
        </w:tabs>
        <w:ind w:left="2160" w:hanging="720"/>
        <w:rPr>
          <w:rFonts w:ascii="Arial" w:hAnsi="Arial"/>
          <w:sz w:val="24"/>
          <w:lang w:eastAsia="ja-JP"/>
        </w:rPr>
      </w:pPr>
    </w:p>
    <w:p w:rsidR="00682263" w:rsidRDefault="00682263" w:rsidP="007B015A">
      <w:pPr>
        <w:numPr>
          <w:ilvl w:val="0"/>
          <w:numId w:val="23"/>
        </w:numPr>
        <w:tabs>
          <w:tab w:val="clear" w:pos="360"/>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Arial" w:hAnsi="Arial"/>
          <w:sz w:val="24"/>
          <w:lang w:eastAsia="ja-JP"/>
        </w:rPr>
      </w:pPr>
      <w:r>
        <w:rPr>
          <w:rFonts w:ascii="Arial" w:hAnsi="Arial"/>
          <w:sz w:val="24"/>
          <w:lang w:eastAsia="ja-JP"/>
        </w:rPr>
        <w:t>When nets are used on bridges, the potential fall area from the walking/working surface shall remain unobstructed.</w:t>
      </w:r>
    </w:p>
    <w:p w:rsidR="00682263" w:rsidRDefault="00682263">
      <w:pPr>
        <w:tabs>
          <w:tab w:val="left" w:pos="2160"/>
        </w:tabs>
        <w:ind w:left="2160" w:hanging="720"/>
        <w:rPr>
          <w:rFonts w:ascii="Arial" w:hAnsi="Arial"/>
          <w:sz w:val="24"/>
          <w:lang w:eastAsia="ja-JP"/>
        </w:rPr>
      </w:pPr>
    </w:p>
    <w:p w:rsidR="00682263" w:rsidRDefault="00682263" w:rsidP="007B015A">
      <w:pPr>
        <w:numPr>
          <w:ilvl w:val="0"/>
          <w:numId w:val="23"/>
        </w:numPr>
        <w:tabs>
          <w:tab w:val="clear" w:pos="360"/>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Arial" w:hAnsi="Arial"/>
          <w:sz w:val="24"/>
          <w:lang w:eastAsia="ja-JP"/>
        </w:rPr>
      </w:pPr>
      <w:r>
        <w:rPr>
          <w:rFonts w:ascii="Arial" w:hAnsi="Arial"/>
          <w:sz w:val="24"/>
          <w:lang w:eastAsia="ja-JP"/>
        </w:rPr>
        <w:t>Objects that have fallen into safety nets shall be removed as soon as possible, and at least before the next working shift.</w:t>
      </w:r>
    </w:p>
    <w:p w:rsidR="00682263" w:rsidRDefault="00682263">
      <w:pPr>
        <w:rPr>
          <w:rFonts w:ascii="Arial" w:hAnsi="Arial"/>
          <w:sz w:val="24"/>
          <w:lang w:eastAsia="ja-JP"/>
        </w:rPr>
      </w:pPr>
    </w:p>
    <w:p w:rsidR="00682263" w:rsidRDefault="00682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4"/>
          <w:lang w:eastAsia="ja-JP"/>
        </w:rPr>
      </w:pPr>
      <w:r>
        <w:rPr>
          <w:rFonts w:ascii="Arial" w:hAnsi="Arial"/>
          <w:sz w:val="24"/>
          <w:lang w:eastAsia="ja-JP"/>
        </w:rPr>
        <w:t>G.</w:t>
      </w:r>
      <w:r>
        <w:rPr>
          <w:rFonts w:ascii="Arial" w:hAnsi="Arial"/>
          <w:sz w:val="24"/>
          <w:lang w:eastAsia="ja-JP"/>
        </w:rPr>
        <w:tab/>
        <w:t>Warning Line Systems</w:t>
      </w:r>
    </w:p>
    <w:p w:rsidR="00682263" w:rsidRDefault="00682263">
      <w:pPr>
        <w:rPr>
          <w:rFonts w:ascii="Arial" w:hAnsi="Arial"/>
          <w:sz w:val="24"/>
          <w:lang w:eastAsia="ja-JP"/>
        </w:rPr>
      </w:pPr>
    </w:p>
    <w:p w:rsidR="00682263" w:rsidRDefault="00682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4"/>
          <w:lang w:eastAsia="ja-JP"/>
        </w:rPr>
      </w:pPr>
      <w:r>
        <w:rPr>
          <w:rFonts w:ascii="Arial" w:hAnsi="Arial"/>
          <w:sz w:val="24"/>
          <w:lang w:eastAsia="ja-JP"/>
        </w:rPr>
        <w:t>Warning line systems consisting of supporting sanctions and ropes, wires, or chains shall be erected around all sides of roof work areas.</w:t>
      </w:r>
    </w:p>
    <w:p w:rsidR="00682263" w:rsidRDefault="00682263">
      <w:pPr>
        <w:rPr>
          <w:rFonts w:ascii="Arial" w:hAnsi="Arial"/>
          <w:sz w:val="24"/>
          <w:lang w:eastAsia="ja-JP"/>
        </w:rPr>
      </w:pPr>
    </w:p>
    <w:p w:rsidR="00682263" w:rsidRDefault="00682263" w:rsidP="007B015A">
      <w:pPr>
        <w:numPr>
          <w:ilvl w:val="0"/>
          <w:numId w:val="24"/>
        </w:numPr>
        <w:tabs>
          <w:tab w:val="clear" w:pos="360"/>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Arial" w:hAnsi="Arial"/>
          <w:sz w:val="24"/>
          <w:lang w:eastAsia="ja-JP"/>
        </w:rPr>
      </w:pPr>
      <w:r>
        <w:rPr>
          <w:rFonts w:ascii="Arial" w:hAnsi="Arial"/>
          <w:sz w:val="24"/>
          <w:lang w:eastAsia="ja-JP"/>
        </w:rPr>
        <w:t>Lines shall be flagged at no more than six (6) foot intervals with high-visibility materials.</w:t>
      </w:r>
    </w:p>
    <w:p w:rsidR="00682263" w:rsidRDefault="00682263">
      <w:pPr>
        <w:tabs>
          <w:tab w:val="left" w:pos="2160"/>
        </w:tabs>
        <w:ind w:left="2160" w:hanging="720"/>
        <w:rPr>
          <w:rFonts w:ascii="Arial" w:hAnsi="Arial"/>
          <w:sz w:val="24"/>
          <w:lang w:eastAsia="ja-JP"/>
        </w:rPr>
      </w:pPr>
    </w:p>
    <w:p w:rsidR="00682263" w:rsidRDefault="00682263" w:rsidP="007B015A">
      <w:pPr>
        <w:numPr>
          <w:ilvl w:val="0"/>
          <w:numId w:val="24"/>
        </w:numPr>
        <w:tabs>
          <w:tab w:val="clear" w:pos="360"/>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Arial" w:hAnsi="Arial"/>
          <w:sz w:val="24"/>
          <w:lang w:eastAsia="ja-JP"/>
        </w:rPr>
      </w:pPr>
      <w:r>
        <w:rPr>
          <w:rFonts w:ascii="Arial" w:hAnsi="Arial"/>
          <w:sz w:val="24"/>
          <w:lang w:eastAsia="ja-JP"/>
        </w:rPr>
        <w:t>The lowest point of the line (including sag) shall be between 34 and 39 inches from the walking/working surface.</w:t>
      </w:r>
    </w:p>
    <w:p w:rsidR="00682263" w:rsidRDefault="00682263">
      <w:pPr>
        <w:tabs>
          <w:tab w:val="left" w:pos="2160"/>
        </w:tabs>
        <w:ind w:left="2160" w:hanging="720"/>
        <w:rPr>
          <w:rFonts w:ascii="Arial" w:hAnsi="Arial"/>
          <w:sz w:val="24"/>
          <w:lang w:eastAsia="ja-JP"/>
        </w:rPr>
      </w:pPr>
    </w:p>
    <w:p w:rsidR="00682263" w:rsidRDefault="00682263" w:rsidP="007B015A">
      <w:pPr>
        <w:numPr>
          <w:ilvl w:val="0"/>
          <w:numId w:val="24"/>
        </w:numPr>
        <w:tabs>
          <w:tab w:val="clear" w:pos="360"/>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Arial" w:hAnsi="Arial"/>
          <w:sz w:val="24"/>
          <w:lang w:eastAsia="ja-JP"/>
        </w:rPr>
      </w:pPr>
      <w:r>
        <w:rPr>
          <w:rFonts w:ascii="Arial" w:hAnsi="Arial"/>
          <w:sz w:val="24"/>
          <w:lang w:eastAsia="ja-JP"/>
        </w:rPr>
        <w:t>Sanctions of warning line systems shall be capable of resisting at least 16 pounds of force.</w:t>
      </w:r>
    </w:p>
    <w:p w:rsidR="00682263" w:rsidRDefault="00682263">
      <w:pPr>
        <w:tabs>
          <w:tab w:val="left" w:pos="2160"/>
        </w:tabs>
        <w:ind w:left="2160" w:hanging="720"/>
        <w:rPr>
          <w:rFonts w:ascii="Arial" w:hAnsi="Arial"/>
          <w:sz w:val="24"/>
          <w:lang w:eastAsia="ja-JP"/>
        </w:rPr>
      </w:pPr>
    </w:p>
    <w:p w:rsidR="00682263" w:rsidRDefault="00682263" w:rsidP="007B015A">
      <w:pPr>
        <w:numPr>
          <w:ilvl w:val="0"/>
          <w:numId w:val="24"/>
        </w:numPr>
        <w:tabs>
          <w:tab w:val="clear" w:pos="360"/>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Arial" w:hAnsi="Arial"/>
          <w:sz w:val="24"/>
          <w:lang w:eastAsia="ja-JP"/>
        </w:rPr>
      </w:pPr>
      <w:r>
        <w:rPr>
          <w:rFonts w:ascii="Arial" w:hAnsi="Arial"/>
          <w:sz w:val="24"/>
          <w:lang w:eastAsia="ja-JP"/>
        </w:rPr>
        <w:t>Ropes, wires or chains must have a minimum tensile strength of 500 pounds.</w:t>
      </w:r>
    </w:p>
    <w:p w:rsidR="00682263" w:rsidRDefault="00682263">
      <w:pPr>
        <w:tabs>
          <w:tab w:val="left" w:pos="2160"/>
        </w:tabs>
        <w:ind w:left="2160" w:hanging="720"/>
        <w:rPr>
          <w:rFonts w:ascii="Arial" w:hAnsi="Arial"/>
          <w:sz w:val="24"/>
          <w:lang w:eastAsia="ja-JP"/>
        </w:rPr>
      </w:pPr>
    </w:p>
    <w:p w:rsidR="00682263" w:rsidRDefault="00682263" w:rsidP="007B015A">
      <w:pPr>
        <w:numPr>
          <w:ilvl w:val="0"/>
          <w:numId w:val="24"/>
        </w:numPr>
        <w:tabs>
          <w:tab w:val="clear" w:pos="360"/>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Arial" w:hAnsi="Arial"/>
          <w:sz w:val="24"/>
          <w:lang w:eastAsia="ja-JP"/>
        </w:rPr>
      </w:pPr>
      <w:r>
        <w:rPr>
          <w:rFonts w:ascii="Arial" w:hAnsi="Arial"/>
          <w:sz w:val="24"/>
          <w:lang w:eastAsia="ja-JP"/>
        </w:rPr>
        <w:t>Warning line systems shall be erected at least six (6) feet from the edge, except in areas where mechanical equipment is in use.  When mechanical equipment is in use, warning line systems shall be erected at least six (6) feet from the parallel edge and at least ten (10) feet from the perpendicular edge.</w:t>
      </w:r>
    </w:p>
    <w:p w:rsidR="00682263" w:rsidRDefault="00682263">
      <w:pPr>
        <w:rPr>
          <w:rFonts w:ascii="Arial" w:hAnsi="Arial"/>
          <w:b/>
          <w:sz w:val="24"/>
          <w:lang w:eastAsia="ja-JP"/>
        </w:rPr>
      </w:pPr>
    </w:p>
    <w:p w:rsidR="00682263" w:rsidRDefault="006F6756">
      <w:pPr>
        <w:rPr>
          <w:rFonts w:ascii="Arial" w:hAnsi="Arial"/>
          <w:b/>
          <w:sz w:val="24"/>
          <w:lang w:eastAsia="ja-JP"/>
        </w:rPr>
      </w:pPr>
      <w:r>
        <w:rPr>
          <w:rFonts w:ascii="Arial" w:hAnsi="Arial"/>
          <w:b/>
          <w:sz w:val="24"/>
          <w:lang w:eastAsia="ja-JP"/>
        </w:rPr>
        <w:br w:type="page"/>
      </w:r>
      <w:r w:rsidR="00682263">
        <w:rPr>
          <w:rFonts w:ascii="Arial" w:hAnsi="Arial"/>
          <w:b/>
          <w:sz w:val="24"/>
          <w:lang w:eastAsia="ja-JP"/>
        </w:rPr>
        <w:lastRenderedPageBreak/>
        <w:t>VIII.     TASKS AND WORK AREAS REQUIRING FALL PROTECTION</w:t>
      </w:r>
    </w:p>
    <w:p w:rsidR="00682263" w:rsidRDefault="00682263">
      <w:pPr>
        <w:rPr>
          <w:rFonts w:ascii="Arial" w:hAnsi="Arial"/>
          <w:b/>
          <w:sz w:val="24"/>
          <w:lang w:eastAsia="ja-JP"/>
        </w:rPr>
      </w:pPr>
    </w:p>
    <w:p w:rsidR="00682263" w:rsidRDefault="00682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sz w:val="24"/>
          <w:lang w:eastAsia="ja-JP"/>
        </w:rPr>
      </w:pPr>
      <w:r>
        <w:rPr>
          <w:rFonts w:ascii="Arial" w:hAnsi="Arial"/>
          <w:sz w:val="24"/>
          <w:lang w:eastAsia="ja-JP"/>
        </w:rPr>
        <w:t>Unless otherwise specified,</w:t>
      </w:r>
      <w:r>
        <w:rPr>
          <w:rFonts w:ascii="Arial" w:hAnsi="Arial"/>
          <w:b/>
          <w:sz w:val="24"/>
          <w:lang w:eastAsia="ja-JP"/>
        </w:rPr>
        <w:t xml:space="preserve"> </w:t>
      </w:r>
      <w:r>
        <w:rPr>
          <w:rFonts w:ascii="Arial" w:hAnsi="Arial"/>
          <w:b/>
          <w:i/>
          <w:sz w:val="24"/>
          <w:u w:val="single"/>
          <w:lang w:eastAsia="ja-JP"/>
        </w:rPr>
        <w:t xml:space="preserve">     Responsible Person(s)   </w:t>
      </w:r>
      <w:r>
        <w:rPr>
          <w:rFonts w:ascii="Arial" w:hAnsi="Arial"/>
          <w:sz w:val="24"/>
          <w:lang w:eastAsia="ja-JP"/>
        </w:rPr>
        <w:t xml:space="preserve"> shall evaluate the worksite(s) and determine the specific type(s) of fall protection to be used in the following situations.</w:t>
      </w:r>
      <w:r>
        <w:rPr>
          <w:rFonts w:ascii="Arial" w:hAnsi="Arial"/>
          <w:b/>
          <w:sz w:val="24"/>
          <w:lang w:eastAsia="ja-JP"/>
        </w:rPr>
        <w:tab/>
      </w:r>
    </w:p>
    <w:p w:rsidR="00682263" w:rsidRDefault="00682263">
      <w:pPr>
        <w:rPr>
          <w:rFonts w:ascii="Arial" w:hAnsi="Arial"/>
          <w:sz w:val="24"/>
          <w:lang w:eastAsia="ja-JP"/>
        </w:rPr>
      </w:pPr>
    </w:p>
    <w:p w:rsidR="00682263" w:rsidRDefault="00682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sz w:val="24"/>
          <w:lang w:eastAsia="ja-JP"/>
        </w:rPr>
      </w:pPr>
      <w:r>
        <w:rPr>
          <w:rFonts w:ascii="Arial" w:hAnsi="Arial"/>
          <w:sz w:val="24"/>
          <w:lang w:eastAsia="ja-JP"/>
        </w:rPr>
        <w:tab/>
        <w:t>A.</w:t>
      </w:r>
      <w:r>
        <w:rPr>
          <w:rFonts w:ascii="Arial" w:hAnsi="Arial"/>
          <w:sz w:val="24"/>
          <w:lang w:eastAsia="ja-JP"/>
        </w:rPr>
        <w:tab/>
        <w:t>Framework and Reinforcing Steel</w:t>
      </w:r>
    </w:p>
    <w:p w:rsidR="00682263" w:rsidRDefault="00682263">
      <w:pPr>
        <w:rPr>
          <w:rFonts w:ascii="Arial" w:hAnsi="Arial"/>
          <w:sz w:val="24"/>
          <w:lang w:eastAsia="ja-JP"/>
        </w:rPr>
      </w:pPr>
    </w:p>
    <w:p w:rsidR="00682263" w:rsidRDefault="00682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4"/>
          <w:lang w:eastAsia="ja-JP"/>
        </w:rPr>
      </w:pPr>
      <w:r>
        <w:rPr>
          <w:rFonts w:ascii="Arial" w:hAnsi="Arial"/>
          <w:sz w:val="24"/>
          <w:lang w:eastAsia="ja-JP"/>
        </w:rPr>
        <w:t>Fall protection will be provided when an employee is climbing or moving at a height of over 24 feet when working with rebar assemblies.</w:t>
      </w:r>
    </w:p>
    <w:p w:rsidR="00682263" w:rsidRDefault="00682263">
      <w:pPr>
        <w:rPr>
          <w:rFonts w:ascii="Arial" w:hAnsi="Arial"/>
          <w:sz w:val="24"/>
          <w:lang w:eastAsia="ja-JP"/>
        </w:rPr>
      </w:pPr>
    </w:p>
    <w:p w:rsidR="00682263" w:rsidRDefault="00682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4"/>
          <w:lang w:eastAsia="ja-JP"/>
        </w:rPr>
      </w:pPr>
      <w:r>
        <w:rPr>
          <w:rFonts w:ascii="Arial" w:hAnsi="Arial"/>
          <w:sz w:val="24"/>
          <w:lang w:eastAsia="ja-JP"/>
        </w:rPr>
        <w:t>B.</w:t>
      </w:r>
      <w:r>
        <w:rPr>
          <w:rFonts w:ascii="Arial" w:hAnsi="Arial"/>
          <w:sz w:val="24"/>
          <w:lang w:eastAsia="ja-JP"/>
        </w:rPr>
        <w:tab/>
        <w:t>Hoist Areas</w:t>
      </w:r>
    </w:p>
    <w:p w:rsidR="00682263" w:rsidRDefault="00682263">
      <w:pPr>
        <w:rPr>
          <w:rFonts w:ascii="Arial" w:hAnsi="Arial"/>
          <w:sz w:val="24"/>
          <w:lang w:eastAsia="ja-JP"/>
        </w:rPr>
      </w:pPr>
    </w:p>
    <w:p w:rsidR="00682263" w:rsidRDefault="00682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4"/>
          <w:lang w:eastAsia="ja-JP"/>
        </w:rPr>
      </w:pPr>
      <w:r>
        <w:rPr>
          <w:rFonts w:ascii="Arial" w:hAnsi="Arial"/>
          <w:sz w:val="24"/>
          <w:lang w:eastAsia="ja-JP"/>
        </w:rPr>
        <w:t>Guardrail systems or personal fall arrest systems will be used in hoist areas when an employee may fall six (6) feet or more. If guardrail systems must be removed for hoisting, employees are required to use a personal fall arrest system.</w:t>
      </w:r>
    </w:p>
    <w:p w:rsidR="00682263" w:rsidRDefault="00682263">
      <w:pPr>
        <w:rPr>
          <w:rFonts w:ascii="Arial" w:hAnsi="Arial"/>
          <w:sz w:val="24"/>
          <w:lang w:eastAsia="ja-JP"/>
        </w:rPr>
      </w:pPr>
    </w:p>
    <w:p w:rsidR="00682263" w:rsidRDefault="00682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4"/>
          <w:lang w:eastAsia="ja-JP"/>
        </w:rPr>
      </w:pPr>
      <w:r>
        <w:rPr>
          <w:rFonts w:ascii="Arial" w:hAnsi="Arial"/>
          <w:sz w:val="24"/>
          <w:lang w:eastAsia="ja-JP"/>
        </w:rPr>
        <w:t>C.</w:t>
      </w:r>
      <w:r>
        <w:rPr>
          <w:rFonts w:ascii="Arial" w:hAnsi="Arial"/>
          <w:sz w:val="24"/>
          <w:lang w:eastAsia="ja-JP"/>
        </w:rPr>
        <w:tab/>
        <w:t>Holes</w:t>
      </w:r>
    </w:p>
    <w:p w:rsidR="00682263" w:rsidRDefault="00682263">
      <w:pPr>
        <w:rPr>
          <w:rFonts w:ascii="Arial" w:hAnsi="Arial"/>
          <w:sz w:val="24"/>
          <w:lang w:eastAsia="ja-JP"/>
        </w:rPr>
      </w:pPr>
    </w:p>
    <w:p w:rsidR="00682263" w:rsidRDefault="00682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4"/>
          <w:lang w:eastAsia="ja-JP"/>
        </w:rPr>
      </w:pPr>
      <w:r>
        <w:rPr>
          <w:rFonts w:ascii="Arial" w:hAnsi="Arial"/>
          <w:sz w:val="24"/>
          <w:lang w:eastAsia="ja-JP"/>
        </w:rPr>
        <w:t>Covers or guardrail systems shall be erected around holes (including skylights) that are six (6) feet or more above lower levels. If covers or guardrail systems must be removed, employees are required to use a personal fall arrest system.</w:t>
      </w:r>
    </w:p>
    <w:p w:rsidR="00682263" w:rsidRDefault="00682263">
      <w:pPr>
        <w:rPr>
          <w:rFonts w:ascii="Arial" w:hAnsi="Arial"/>
          <w:sz w:val="24"/>
          <w:lang w:eastAsia="ja-JP"/>
        </w:rPr>
      </w:pPr>
    </w:p>
    <w:p w:rsidR="00682263" w:rsidRDefault="00682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4"/>
          <w:lang w:eastAsia="ja-JP"/>
        </w:rPr>
      </w:pPr>
      <w:r>
        <w:rPr>
          <w:rFonts w:ascii="Arial" w:hAnsi="Arial"/>
          <w:sz w:val="24"/>
          <w:lang w:eastAsia="ja-JP"/>
        </w:rPr>
        <w:t>D.</w:t>
      </w:r>
      <w:r>
        <w:rPr>
          <w:rFonts w:ascii="Arial" w:hAnsi="Arial"/>
          <w:sz w:val="24"/>
          <w:lang w:eastAsia="ja-JP"/>
        </w:rPr>
        <w:tab/>
        <w:t>Leading Edges</w:t>
      </w:r>
    </w:p>
    <w:p w:rsidR="00682263" w:rsidRDefault="00682263">
      <w:pPr>
        <w:rPr>
          <w:rFonts w:ascii="Arial" w:hAnsi="Arial"/>
          <w:sz w:val="24"/>
          <w:lang w:eastAsia="ja-JP"/>
        </w:rPr>
      </w:pPr>
    </w:p>
    <w:p w:rsidR="00682263" w:rsidRDefault="00682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4"/>
          <w:lang w:eastAsia="ja-JP"/>
        </w:rPr>
      </w:pPr>
      <w:r>
        <w:rPr>
          <w:rFonts w:ascii="Arial" w:hAnsi="Arial"/>
          <w:sz w:val="24"/>
          <w:lang w:eastAsia="ja-JP"/>
        </w:rPr>
        <w:t xml:space="preserve">Guardrail systems, safety net systems, or personal fall arrest systems shall be used when employees are constructing a leading edge that is six (6) feet or more above lower levels.  An alternative Fall Protection Plan shall be used if </w:t>
      </w:r>
      <w:r>
        <w:rPr>
          <w:rFonts w:ascii="Arial" w:hAnsi="Arial"/>
          <w:b/>
          <w:i/>
          <w:sz w:val="24"/>
          <w:u w:val="single"/>
          <w:lang w:eastAsia="ja-JP"/>
        </w:rPr>
        <w:t xml:space="preserve">Responsible Person(s) </w:t>
      </w:r>
      <w:r>
        <w:rPr>
          <w:rFonts w:ascii="Arial" w:hAnsi="Arial"/>
          <w:sz w:val="24"/>
          <w:lang w:eastAsia="ja-JP"/>
        </w:rPr>
        <w:t xml:space="preserve"> determines that the implementation of conventional fall protection systems is infeasible or creates a greater hazard to employees. All alternative Fall Protection Plans for work on leading edges shall:</w:t>
      </w:r>
    </w:p>
    <w:p w:rsidR="00682263" w:rsidRDefault="00682263">
      <w:pPr>
        <w:rPr>
          <w:rFonts w:ascii="Arial" w:hAnsi="Arial"/>
          <w:sz w:val="24"/>
          <w:lang w:eastAsia="ja-JP"/>
        </w:rPr>
      </w:pPr>
    </w:p>
    <w:p w:rsidR="00682263" w:rsidRDefault="00682263" w:rsidP="007B015A">
      <w:pPr>
        <w:numPr>
          <w:ilvl w:val="0"/>
          <w:numId w:val="25"/>
        </w:numPr>
        <w:tabs>
          <w:tab w:val="clear" w:pos="36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s>
        <w:ind w:left="2160" w:hanging="720"/>
        <w:rPr>
          <w:rFonts w:ascii="Arial" w:hAnsi="Arial"/>
          <w:sz w:val="24"/>
          <w:lang w:eastAsia="ja-JP"/>
        </w:rPr>
      </w:pPr>
      <w:r>
        <w:rPr>
          <w:rFonts w:ascii="Arial" w:hAnsi="Arial"/>
          <w:sz w:val="24"/>
          <w:lang w:eastAsia="ja-JP"/>
        </w:rPr>
        <w:t>be written specific to the particular jobsite needs;</w:t>
      </w:r>
    </w:p>
    <w:p w:rsidR="00682263" w:rsidRDefault="00682263">
      <w:pPr>
        <w:tabs>
          <w:tab w:val="num" w:pos="2160"/>
        </w:tabs>
        <w:ind w:left="2160" w:hanging="720"/>
        <w:rPr>
          <w:rFonts w:ascii="Arial" w:hAnsi="Arial"/>
          <w:sz w:val="24"/>
          <w:lang w:eastAsia="ja-JP"/>
        </w:rPr>
      </w:pPr>
    </w:p>
    <w:p w:rsidR="00682263" w:rsidRDefault="00682263" w:rsidP="007B015A">
      <w:pPr>
        <w:numPr>
          <w:ilvl w:val="0"/>
          <w:numId w:val="25"/>
        </w:numPr>
        <w:tabs>
          <w:tab w:val="clear" w:pos="36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s>
        <w:ind w:left="2160" w:hanging="720"/>
        <w:rPr>
          <w:rFonts w:ascii="Arial" w:hAnsi="Arial"/>
          <w:sz w:val="24"/>
          <w:lang w:eastAsia="ja-JP"/>
        </w:rPr>
      </w:pPr>
      <w:r>
        <w:rPr>
          <w:rFonts w:ascii="Arial" w:hAnsi="Arial"/>
          <w:sz w:val="24"/>
          <w:lang w:eastAsia="ja-JP"/>
        </w:rPr>
        <w:t>include explanation of how conventional fall protection is infeasible or creates a greater hazard to employees;</w:t>
      </w:r>
    </w:p>
    <w:p w:rsidR="00682263" w:rsidRDefault="00682263">
      <w:pPr>
        <w:tabs>
          <w:tab w:val="num" w:pos="2160"/>
        </w:tabs>
        <w:ind w:left="2160" w:hanging="720"/>
        <w:rPr>
          <w:rFonts w:ascii="Arial" w:hAnsi="Arial"/>
          <w:sz w:val="24"/>
          <w:lang w:eastAsia="ja-JP"/>
        </w:rPr>
      </w:pPr>
    </w:p>
    <w:p w:rsidR="00682263" w:rsidRDefault="00682263" w:rsidP="007B015A">
      <w:pPr>
        <w:numPr>
          <w:ilvl w:val="0"/>
          <w:numId w:val="25"/>
        </w:numPr>
        <w:tabs>
          <w:tab w:val="clear" w:pos="36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s>
        <w:ind w:left="2160" w:hanging="720"/>
        <w:rPr>
          <w:rFonts w:ascii="Arial" w:hAnsi="Arial"/>
          <w:sz w:val="24"/>
          <w:lang w:eastAsia="ja-JP"/>
        </w:rPr>
      </w:pPr>
      <w:r>
        <w:rPr>
          <w:rFonts w:ascii="Arial" w:hAnsi="Arial"/>
          <w:sz w:val="24"/>
          <w:lang w:eastAsia="ja-JP"/>
        </w:rPr>
        <w:t>explain what alternative fall protection will be used for each task;</w:t>
      </w:r>
    </w:p>
    <w:p w:rsidR="00682263" w:rsidRDefault="00682263">
      <w:pPr>
        <w:tabs>
          <w:tab w:val="num" w:pos="2160"/>
        </w:tabs>
        <w:ind w:left="2160" w:hanging="720"/>
        <w:rPr>
          <w:rFonts w:ascii="Arial" w:hAnsi="Arial"/>
          <w:sz w:val="24"/>
          <w:lang w:eastAsia="ja-JP"/>
        </w:rPr>
      </w:pPr>
    </w:p>
    <w:p w:rsidR="00682263" w:rsidRDefault="00682263" w:rsidP="007B015A">
      <w:pPr>
        <w:numPr>
          <w:ilvl w:val="0"/>
          <w:numId w:val="25"/>
        </w:numPr>
        <w:tabs>
          <w:tab w:val="clear" w:pos="36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s>
        <w:ind w:left="2160" w:hanging="720"/>
        <w:rPr>
          <w:rFonts w:ascii="Arial" w:hAnsi="Arial"/>
          <w:sz w:val="24"/>
          <w:lang w:eastAsia="ja-JP"/>
        </w:rPr>
      </w:pPr>
      <w:r>
        <w:rPr>
          <w:rFonts w:ascii="Arial" w:hAnsi="Arial"/>
          <w:sz w:val="24"/>
          <w:lang w:eastAsia="ja-JP"/>
        </w:rPr>
        <w:t xml:space="preserve">be maintained in writing at the jobsite by  </w:t>
      </w:r>
      <w:r>
        <w:rPr>
          <w:rFonts w:ascii="Arial" w:hAnsi="Arial"/>
          <w:b/>
          <w:i/>
          <w:sz w:val="24"/>
          <w:u w:val="single"/>
          <w:lang w:eastAsia="ja-JP"/>
        </w:rPr>
        <w:t xml:space="preserve"> Responsible Person   </w:t>
      </w:r>
      <w:r>
        <w:rPr>
          <w:rFonts w:ascii="Arial" w:hAnsi="Arial"/>
          <w:sz w:val="24"/>
          <w:lang w:eastAsia="ja-JP"/>
        </w:rPr>
        <w:t>; and</w:t>
      </w:r>
    </w:p>
    <w:p w:rsidR="00682263" w:rsidRDefault="00682263">
      <w:pPr>
        <w:tabs>
          <w:tab w:val="num" w:pos="2160"/>
        </w:tabs>
        <w:ind w:left="2160" w:hanging="720"/>
        <w:rPr>
          <w:rFonts w:ascii="Arial" w:hAnsi="Arial"/>
          <w:sz w:val="24"/>
          <w:lang w:eastAsia="ja-JP"/>
        </w:rPr>
      </w:pPr>
    </w:p>
    <w:p w:rsidR="00682263" w:rsidRDefault="00682263" w:rsidP="007B015A">
      <w:pPr>
        <w:numPr>
          <w:ilvl w:val="0"/>
          <w:numId w:val="25"/>
        </w:numPr>
        <w:tabs>
          <w:tab w:val="clear" w:pos="36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s>
        <w:ind w:left="2160" w:hanging="720"/>
        <w:rPr>
          <w:rFonts w:ascii="Arial" w:hAnsi="Arial"/>
          <w:sz w:val="24"/>
          <w:lang w:eastAsia="ja-JP"/>
        </w:rPr>
      </w:pPr>
      <w:r>
        <w:rPr>
          <w:rFonts w:ascii="Arial" w:hAnsi="Arial"/>
          <w:sz w:val="24"/>
          <w:lang w:eastAsia="ja-JP"/>
        </w:rPr>
        <w:t>meet the requirements of 29 CFR 1926.502(k).</w:t>
      </w:r>
    </w:p>
    <w:p w:rsidR="00682263" w:rsidRDefault="00682263">
      <w:pPr>
        <w:tabs>
          <w:tab w:val="num" w:pos="2160"/>
        </w:tabs>
        <w:ind w:left="2160" w:hanging="720"/>
        <w:rPr>
          <w:rFonts w:ascii="Arial" w:hAnsi="Arial"/>
          <w:sz w:val="24"/>
          <w:lang w:eastAsia="ja-JP"/>
        </w:rPr>
      </w:pPr>
    </w:p>
    <w:p w:rsidR="00682263" w:rsidRDefault="00682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4"/>
          <w:lang w:eastAsia="ja-JP"/>
        </w:rPr>
      </w:pPr>
      <w:r>
        <w:rPr>
          <w:rFonts w:ascii="Arial" w:hAnsi="Arial"/>
          <w:sz w:val="24"/>
          <w:lang w:eastAsia="ja-JP"/>
        </w:rPr>
        <w:tab/>
        <w:t>E.</w:t>
      </w:r>
      <w:r>
        <w:rPr>
          <w:rFonts w:ascii="Arial" w:hAnsi="Arial"/>
          <w:sz w:val="24"/>
          <w:lang w:eastAsia="ja-JP"/>
        </w:rPr>
        <w:tab/>
        <w:t>Overhand Bricklaying and Related Work</w:t>
      </w:r>
    </w:p>
    <w:p w:rsidR="00682263" w:rsidRDefault="00682263">
      <w:pPr>
        <w:rPr>
          <w:rFonts w:ascii="Arial" w:hAnsi="Arial"/>
          <w:sz w:val="24"/>
          <w:lang w:eastAsia="ja-JP"/>
        </w:rPr>
      </w:pPr>
    </w:p>
    <w:p w:rsidR="00682263" w:rsidRDefault="00682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4"/>
          <w:lang w:eastAsia="ja-JP"/>
        </w:rPr>
      </w:pPr>
      <w:r>
        <w:rPr>
          <w:rFonts w:ascii="Arial" w:hAnsi="Arial"/>
          <w:sz w:val="24"/>
          <w:lang w:eastAsia="ja-JP"/>
        </w:rPr>
        <w:lastRenderedPageBreak/>
        <w:t>Guardrail systems, safety net systems, personal fall arrest systems, or controlled access zones shall be provided to employees engaged in overhead bricklaying or related work six (6) feet or more above the lower level. All employees reaching more than ten (10) inches below the walking/working surface shall be protected by a guardrail system, safety net system or personal fall arrest system.</w:t>
      </w:r>
    </w:p>
    <w:p w:rsidR="00682263" w:rsidRDefault="00682263">
      <w:pPr>
        <w:rPr>
          <w:rFonts w:ascii="Arial" w:hAnsi="Arial"/>
          <w:sz w:val="24"/>
          <w:lang w:eastAsia="ja-JP"/>
        </w:rPr>
      </w:pPr>
    </w:p>
    <w:p w:rsidR="00682263" w:rsidRDefault="00682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4"/>
          <w:lang w:eastAsia="ja-JP"/>
        </w:rPr>
      </w:pPr>
      <w:r>
        <w:rPr>
          <w:rFonts w:ascii="Arial" w:hAnsi="Arial"/>
          <w:sz w:val="24"/>
          <w:lang w:eastAsia="ja-JP"/>
        </w:rPr>
        <w:t>F.</w:t>
      </w:r>
      <w:r>
        <w:rPr>
          <w:rFonts w:ascii="Arial" w:hAnsi="Arial"/>
          <w:sz w:val="24"/>
          <w:lang w:eastAsia="ja-JP"/>
        </w:rPr>
        <w:tab/>
        <w:t>Precast Concrete Erection</w:t>
      </w:r>
    </w:p>
    <w:p w:rsidR="00682263" w:rsidRDefault="00682263">
      <w:pPr>
        <w:rPr>
          <w:rFonts w:ascii="Arial" w:hAnsi="Arial"/>
          <w:sz w:val="24"/>
          <w:lang w:eastAsia="ja-JP"/>
        </w:rPr>
      </w:pPr>
    </w:p>
    <w:p w:rsidR="00682263" w:rsidRDefault="00682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4"/>
          <w:lang w:eastAsia="ja-JP"/>
        </w:rPr>
      </w:pPr>
      <w:r>
        <w:rPr>
          <w:rFonts w:ascii="Arial" w:hAnsi="Arial"/>
          <w:sz w:val="24"/>
          <w:lang w:eastAsia="ja-JP"/>
        </w:rPr>
        <w:t>Guardrail systems, safety net systems, or personal fall arrest systems shall be provided to employees working six (6) feet or more above the lower level while erecting or grouting precast concrete members.  An alternative Fall Protection Plan shall be used if</w:t>
      </w:r>
      <w:r w:rsidR="006F6756">
        <w:rPr>
          <w:rFonts w:ascii="Arial" w:hAnsi="Arial"/>
          <w:sz w:val="24"/>
          <w:lang w:eastAsia="ja-JP"/>
        </w:rPr>
        <w:t xml:space="preserve"> </w:t>
      </w:r>
      <w:r>
        <w:rPr>
          <w:rFonts w:ascii="Arial" w:hAnsi="Arial"/>
          <w:b/>
          <w:i/>
          <w:sz w:val="24"/>
          <w:u w:val="single"/>
          <w:lang w:eastAsia="ja-JP"/>
        </w:rPr>
        <w:t xml:space="preserve">    Responsible Person(s)   </w:t>
      </w:r>
      <w:r>
        <w:rPr>
          <w:rFonts w:ascii="Arial" w:hAnsi="Arial"/>
          <w:sz w:val="24"/>
          <w:lang w:eastAsia="ja-JP"/>
        </w:rPr>
        <w:t xml:space="preserve"> determines that the implementation of conventional fall protection systems is infeasible or creates a greater hazard to employees.  All alternative Fall Protection Plans for precast concrete erection shall:</w:t>
      </w:r>
    </w:p>
    <w:p w:rsidR="00682263" w:rsidRDefault="00682263">
      <w:pPr>
        <w:rPr>
          <w:rFonts w:ascii="Arial" w:hAnsi="Arial"/>
          <w:sz w:val="24"/>
          <w:lang w:eastAsia="ja-JP"/>
        </w:rPr>
      </w:pPr>
    </w:p>
    <w:p w:rsidR="00682263" w:rsidRDefault="00682263" w:rsidP="007B015A">
      <w:pPr>
        <w:numPr>
          <w:ilvl w:val="0"/>
          <w:numId w:val="26"/>
        </w:numPr>
        <w:tabs>
          <w:tab w:val="clear" w:pos="36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s>
        <w:ind w:left="2160" w:hanging="720"/>
        <w:rPr>
          <w:rFonts w:ascii="Arial" w:hAnsi="Arial"/>
          <w:sz w:val="24"/>
          <w:lang w:eastAsia="ja-JP"/>
        </w:rPr>
      </w:pPr>
      <w:r>
        <w:rPr>
          <w:rFonts w:ascii="Arial" w:hAnsi="Arial"/>
          <w:sz w:val="24"/>
          <w:lang w:eastAsia="ja-JP"/>
        </w:rPr>
        <w:t>be written specific to the particular jobsite needs;</w:t>
      </w:r>
    </w:p>
    <w:p w:rsidR="00682263" w:rsidRDefault="00682263" w:rsidP="007B015A">
      <w:pPr>
        <w:numPr>
          <w:ilvl w:val="0"/>
          <w:numId w:val="26"/>
        </w:numPr>
        <w:tabs>
          <w:tab w:val="clear" w:pos="36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s>
        <w:ind w:left="2160" w:hanging="720"/>
        <w:rPr>
          <w:rFonts w:ascii="Arial" w:hAnsi="Arial"/>
          <w:sz w:val="24"/>
          <w:lang w:eastAsia="ja-JP"/>
        </w:rPr>
      </w:pPr>
      <w:r>
        <w:rPr>
          <w:rFonts w:ascii="Arial" w:hAnsi="Arial"/>
          <w:sz w:val="24"/>
          <w:lang w:eastAsia="ja-JP"/>
        </w:rPr>
        <w:t>include explanation of how conventional fall protection is infeasible or creates a greater hazard to employees;</w:t>
      </w:r>
    </w:p>
    <w:p w:rsidR="00682263" w:rsidRDefault="00682263" w:rsidP="007B015A">
      <w:pPr>
        <w:numPr>
          <w:ilvl w:val="0"/>
          <w:numId w:val="26"/>
        </w:numPr>
        <w:tabs>
          <w:tab w:val="clear" w:pos="36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s>
        <w:ind w:left="2160" w:hanging="720"/>
        <w:rPr>
          <w:rFonts w:ascii="Arial" w:hAnsi="Arial"/>
          <w:sz w:val="24"/>
          <w:lang w:eastAsia="ja-JP"/>
        </w:rPr>
      </w:pPr>
      <w:r>
        <w:rPr>
          <w:rFonts w:ascii="Arial" w:hAnsi="Arial"/>
          <w:sz w:val="24"/>
          <w:lang w:eastAsia="ja-JP"/>
        </w:rPr>
        <w:t>explain what alternative fall protection will be used for each task;</w:t>
      </w:r>
    </w:p>
    <w:p w:rsidR="00682263" w:rsidRDefault="00682263" w:rsidP="007B015A">
      <w:pPr>
        <w:numPr>
          <w:ilvl w:val="0"/>
          <w:numId w:val="26"/>
        </w:numPr>
        <w:tabs>
          <w:tab w:val="clear" w:pos="36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s>
        <w:ind w:left="2160" w:hanging="720"/>
        <w:rPr>
          <w:rFonts w:ascii="Arial" w:hAnsi="Arial"/>
          <w:sz w:val="24"/>
          <w:lang w:eastAsia="ja-JP"/>
        </w:rPr>
      </w:pPr>
      <w:r>
        <w:rPr>
          <w:rFonts w:ascii="Arial" w:hAnsi="Arial"/>
          <w:sz w:val="24"/>
          <w:lang w:eastAsia="ja-JP"/>
        </w:rPr>
        <w:t xml:space="preserve">be maintained in writing at the jobsite by  </w:t>
      </w:r>
      <w:r>
        <w:rPr>
          <w:rFonts w:ascii="Arial" w:hAnsi="Arial"/>
          <w:b/>
          <w:i/>
          <w:sz w:val="24"/>
          <w:u w:val="single"/>
          <w:lang w:eastAsia="ja-JP"/>
        </w:rPr>
        <w:t xml:space="preserve"> Responsible Person   </w:t>
      </w:r>
      <w:r>
        <w:rPr>
          <w:rFonts w:ascii="Arial" w:hAnsi="Arial"/>
          <w:sz w:val="24"/>
          <w:lang w:eastAsia="ja-JP"/>
        </w:rPr>
        <w:t>; and</w:t>
      </w:r>
    </w:p>
    <w:p w:rsidR="00682263" w:rsidRDefault="00682263" w:rsidP="007B015A">
      <w:pPr>
        <w:numPr>
          <w:ilvl w:val="0"/>
          <w:numId w:val="26"/>
        </w:numPr>
        <w:tabs>
          <w:tab w:val="clear" w:pos="36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s>
        <w:ind w:left="2160" w:hanging="720"/>
        <w:rPr>
          <w:rFonts w:ascii="Arial" w:hAnsi="Arial"/>
          <w:sz w:val="24"/>
          <w:lang w:eastAsia="ja-JP"/>
        </w:rPr>
      </w:pPr>
      <w:r>
        <w:rPr>
          <w:rFonts w:ascii="Arial" w:hAnsi="Arial"/>
          <w:sz w:val="24"/>
          <w:lang w:eastAsia="ja-JP"/>
        </w:rPr>
        <w:t>meet the requirements of 29 CFR 1926.502(k).</w:t>
      </w:r>
    </w:p>
    <w:p w:rsidR="00682263" w:rsidRDefault="00682263">
      <w:pPr>
        <w:rPr>
          <w:rFonts w:ascii="Arial" w:hAnsi="Arial"/>
          <w:sz w:val="24"/>
          <w:lang w:eastAsia="ja-JP"/>
        </w:rPr>
      </w:pPr>
    </w:p>
    <w:p w:rsidR="00682263" w:rsidRDefault="00682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4"/>
          <w:lang w:eastAsia="ja-JP"/>
        </w:rPr>
      </w:pPr>
      <w:r>
        <w:rPr>
          <w:rFonts w:ascii="Arial" w:hAnsi="Arial"/>
          <w:sz w:val="24"/>
          <w:lang w:eastAsia="ja-JP"/>
        </w:rPr>
        <w:t>G.</w:t>
      </w:r>
      <w:r>
        <w:rPr>
          <w:rFonts w:ascii="Arial" w:hAnsi="Arial"/>
          <w:sz w:val="24"/>
          <w:lang w:eastAsia="ja-JP"/>
        </w:rPr>
        <w:tab/>
        <w:t>Residential Construction</w:t>
      </w:r>
    </w:p>
    <w:p w:rsidR="00682263" w:rsidRDefault="00682263">
      <w:pPr>
        <w:rPr>
          <w:rFonts w:ascii="Arial" w:hAnsi="Arial"/>
          <w:sz w:val="24"/>
          <w:lang w:eastAsia="ja-JP"/>
        </w:rPr>
      </w:pPr>
    </w:p>
    <w:p w:rsidR="00682263" w:rsidRDefault="00682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4"/>
          <w:lang w:eastAsia="ja-JP"/>
        </w:rPr>
      </w:pPr>
      <w:r>
        <w:rPr>
          <w:rFonts w:ascii="Arial" w:hAnsi="Arial"/>
          <w:sz w:val="24"/>
          <w:lang w:eastAsia="ja-JP"/>
        </w:rPr>
        <w:t xml:space="preserve">Guardrail systems, safety net systems, or personal fall arrest systems shall be provided to employees working six (6) feet or more above the lower level on residential construction projects. However, certain tasks may be performed without the use of conventional fall protection if  </w:t>
      </w:r>
      <w:r>
        <w:rPr>
          <w:rFonts w:ascii="Arial" w:hAnsi="Arial"/>
          <w:b/>
          <w:i/>
          <w:sz w:val="24"/>
          <w:u w:val="single"/>
          <w:lang w:eastAsia="ja-JP"/>
        </w:rPr>
        <w:t xml:space="preserve"> Responsible Person   </w:t>
      </w:r>
      <w:r>
        <w:rPr>
          <w:rFonts w:ascii="Arial" w:hAnsi="Arial"/>
          <w:sz w:val="24"/>
          <w:lang w:eastAsia="ja-JP"/>
        </w:rPr>
        <w:t xml:space="preserve"> has determined that such fall protection is infeasible or creates greater hazards to employees. </w:t>
      </w:r>
      <w:r>
        <w:rPr>
          <w:rFonts w:ascii="Arial" w:hAnsi="Arial"/>
          <w:b/>
          <w:i/>
          <w:sz w:val="24"/>
          <w:u w:val="single"/>
          <w:lang w:eastAsia="ja-JP"/>
        </w:rPr>
        <w:t xml:space="preserve"> Responsible Person   </w:t>
      </w:r>
      <w:r>
        <w:rPr>
          <w:rFonts w:ascii="Arial" w:hAnsi="Arial"/>
          <w:sz w:val="24"/>
          <w:lang w:eastAsia="ja-JP"/>
        </w:rPr>
        <w:t xml:space="preserve"> shall follow the guidelines of 29 CFR 1926, Subpart M, Appendix E in the development of alternative Fall Protection Plans for residential construction projects (see Attachment A).</w:t>
      </w:r>
    </w:p>
    <w:p w:rsidR="00682263" w:rsidRDefault="00682263">
      <w:pPr>
        <w:rPr>
          <w:rFonts w:ascii="Arial" w:hAnsi="Arial"/>
          <w:sz w:val="24"/>
          <w:lang w:eastAsia="ja-JP"/>
        </w:rPr>
      </w:pPr>
    </w:p>
    <w:p w:rsidR="00682263" w:rsidRDefault="00682263" w:rsidP="007B015A">
      <w:pPr>
        <w:numPr>
          <w:ilvl w:val="0"/>
          <w:numId w:val="38"/>
        </w:numPr>
        <w:tabs>
          <w:tab w:val="clear" w:pos="1080"/>
          <w:tab w:val="left" w:pos="720"/>
          <w:tab w:val="left" w:pos="1440"/>
          <w:tab w:val="left" w:pos="2880"/>
          <w:tab w:val="left" w:pos="3600"/>
          <w:tab w:val="left" w:pos="4320"/>
          <w:tab w:val="left" w:pos="5040"/>
          <w:tab w:val="left" w:pos="5760"/>
          <w:tab w:val="left" w:pos="6480"/>
          <w:tab w:val="left" w:pos="7200"/>
          <w:tab w:val="left" w:pos="7920"/>
          <w:tab w:val="left" w:pos="8640"/>
        </w:tabs>
        <w:rPr>
          <w:rFonts w:ascii="Arial" w:hAnsi="Arial"/>
          <w:sz w:val="24"/>
          <w:lang w:eastAsia="ja-JP"/>
        </w:rPr>
      </w:pPr>
      <w:r>
        <w:rPr>
          <w:rFonts w:ascii="Arial" w:hAnsi="Arial"/>
          <w:sz w:val="24"/>
          <w:lang w:eastAsia="ja-JP"/>
        </w:rPr>
        <w:t>Roofing</w:t>
      </w:r>
    </w:p>
    <w:p w:rsidR="00682263" w:rsidRDefault="00682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4"/>
          <w:lang w:eastAsia="ja-JP"/>
        </w:rPr>
      </w:pPr>
    </w:p>
    <w:p w:rsidR="00682263" w:rsidRDefault="00682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4"/>
          <w:lang w:eastAsia="ja-JP"/>
        </w:rPr>
      </w:pPr>
      <w:r>
        <w:rPr>
          <w:rFonts w:ascii="Arial" w:hAnsi="Arial"/>
          <w:sz w:val="24"/>
          <w:lang w:eastAsia="ja-JP"/>
        </w:rPr>
        <w:tab/>
      </w:r>
      <w:r>
        <w:rPr>
          <w:rFonts w:ascii="Arial" w:hAnsi="Arial"/>
          <w:sz w:val="24"/>
          <w:lang w:eastAsia="ja-JP"/>
        </w:rPr>
        <w:tab/>
        <w:t>1.</w:t>
      </w:r>
      <w:r>
        <w:rPr>
          <w:rFonts w:ascii="Arial" w:hAnsi="Arial"/>
          <w:sz w:val="24"/>
          <w:lang w:eastAsia="ja-JP"/>
        </w:rPr>
        <w:tab/>
        <w:t>Low-Slope Roofs</w:t>
      </w:r>
    </w:p>
    <w:p w:rsidR="00682263" w:rsidRDefault="00682263">
      <w:pPr>
        <w:rPr>
          <w:rFonts w:ascii="Arial" w:hAnsi="Arial"/>
          <w:sz w:val="24"/>
          <w:lang w:eastAsia="ja-JP"/>
        </w:rPr>
      </w:pPr>
      <w:r>
        <w:rPr>
          <w:rFonts w:ascii="Arial" w:hAnsi="Arial"/>
          <w:sz w:val="24"/>
          <w:lang w:eastAsia="ja-JP"/>
        </w:rPr>
        <w:tab/>
      </w:r>
      <w:r>
        <w:rPr>
          <w:rFonts w:ascii="Arial" w:hAnsi="Arial"/>
          <w:sz w:val="24"/>
          <w:lang w:eastAsia="ja-JP"/>
        </w:rPr>
        <w:tab/>
      </w:r>
    </w:p>
    <w:p w:rsidR="00682263" w:rsidRDefault="00682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sz w:val="24"/>
          <w:lang w:eastAsia="ja-JP"/>
        </w:rPr>
      </w:pPr>
      <w:r>
        <w:rPr>
          <w:rFonts w:ascii="Arial" w:hAnsi="Arial"/>
          <w:sz w:val="24"/>
          <w:lang w:eastAsia="ja-JP"/>
        </w:rPr>
        <w:t xml:space="preserve">Fall protection shall be provided to employees engaged in roofing activities on low-slope roofs with unprotected sides and edges six (6) feet or more above lower levels. The type(s) of fall protection needed shall be determined by </w:t>
      </w:r>
      <w:r>
        <w:rPr>
          <w:rFonts w:ascii="Arial" w:hAnsi="Arial"/>
          <w:b/>
          <w:i/>
          <w:sz w:val="24"/>
          <w:u w:val="single"/>
          <w:lang w:eastAsia="ja-JP"/>
        </w:rPr>
        <w:t>Responsible Person</w:t>
      </w:r>
      <w:r>
        <w:rPr>
          <w:rFonts w:ascii="Arial" w:hAnsi="Arial"/>
          <w:sz w:val="24"/>
          <w:lang w:eastAsia="ja-JP"/>
        </w:rPr>
        <w:t xml:space="preserve">, and may consist of guardrail systems, safety net systems, personal fall arrest systems, or a combination of a warning line system and safety net system, warning line system and personal fall arrest system, or warning line system and safety </w:t>
      </w:r>
      <w:r>
        <w:rPr>
          <w:rFonts w:ascii="Arial" w:hAnsi="Arial"/>
          <w:sz w:val="24"/>
          <w:lang w:eastAsia="ja-JP"/>
        </w:rPr>
        <w:lastRenderedPageBreak/>
        <w:t>monitoring system. On roofs 50 feet or less in width, the use of a safety monitoring system without a warning line system is permitted.</w:t>
      </w:r>
    </w:p>
    <w:p w:rsidR="00682263" w:rsidRDefault="00682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sz w:val="24"/>
          <w:lang w:eastAsia="ja-JP"/>
        </w:rPr>
      </w:pPr>
    </w:p>
    <w:p w:rsidR="00682263" w:rsidRDefault="00682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4"/>
          <w:lang w:eastAsia="ja-JP"/>
        </w:rPr>
      </w:pPr>
      <w:r>
        <w:rPr>
          <w:rFonts w:ascii="Arial" w:hAnsi="Arial"/>
          <w:sz w:val="24"/>
          <w:lang w:eastAsia="ja-JP"/>
        </w:rPr>
        <w:tab/>
      </w:r>
      <w:r>
        <w:rPr>
          <w:rFonts w:ascii="Arial" w:hAnsi="Arial"/>
          <w:sz w:val="24"/>
          <w:lang w:eastAsia="ja-JP"/>
        </w:rPr>
        <w:tab/>
        <w:t>2.</w:t>
      </w:r>
      <w:r>
        <w:rPr>
          <w:rFonts w:ascii="Arial" w:hAnsi="Arial"/>
          <w:sz w:val="24"/>
          <w:lang w:eastAsia="ja-JP"/>
        </w:rPr>
        <w:tab/>
        <w:t>Steep Roofs</w:t>
      </w:r>
    </w:p>
    <w:p w:rsidR="00682263" w:rsidRDefault="00682263">
      <w:pPr>
        <w:rPr>
          <w:rFonts w:ascii="Arial" w:hAnsi="Arial"/>
          <w:sz w:val="24"/>
          <w:lang w:eastAsia="ja-JP"/>
        </w:rPr>
      </w:pPr>
    </w:p>
    <w:p w:rsidR="00682263" w:rsidRDefault="00682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sz w:val="24"/>
          <w:lang w:eastAsia="ja-JP"/>
        </w:rPr>
      </w:pPr>
      <w:r>
        <w:rPr>
          <w:rFonts w:ascii="Arial" w:hAnsi="Arial"/>
          <w:sz w:val="24"/>
          <w:lang w:eastAsia="ja-JP"/>
        </w:rPr>
        <w:t xml:space="preserve">Guardrail systems with toeboards, a safety net system, or a personal fall arrest system will be provided to employees working on a steep roof with unprotected sides and edges six (6) feet or more above lower levels, as determined by                </w:t>
      </w:r>
      <w:r>
        <w:rPr>
          <w:rFonts w:ascii="Arial" w:hAnsi="Arial"/>
          <w:b/>
          <w:i/>
          <w:sz w:val="24"/>
          <w:u w:val="single"/>
          <w:lang w:eastAsia="ja-JP"/>
        </w:rPr>
        <w:t xml:space="preserve">    Responsible Person   </w:t>
      </w:r>
      <w:r>
        <w:rPr>
          <w:rFonts w:ascii="Arial" w:hAnsi="Arial"/>
          <w:sz w:val="24"/>
          <w:lang w:eastAsia="ja-JP"/>
        </w:rPr>
        <w:t>.</w:t>
      </w:r>
    </w:p>
    <w:p w:rsidR="00682263" w:rsidRDefault="00682263">
      <w:pPr>
        <w:rPr>
          <w:rFonts w:ascii="Arial" w:hAnsi="Arial"/>
          <w:sz w:val="24"/>
          <w:lang w:eastAsia="ja-JP"/>
        </w:rPr>
      </w:pPr>
    </w:p>
    <w:p w:rsidR="00682263" w:rsidRDefault="00682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4"/>
          <w:lang w:eastAsia="ja-JP"/>
        </w:rPr>
      </w:pPr>
      <w:r>
        <w:rPr>
          <w:rFonts w:ascii="Arial" w:hAnsi="Arial"/>
          <w:sz w:val="24"/>
          <w:lang w:eastAsia="ja-JP"/>
        </w:rPr>
        <w:t>I.</w:t>
      </w:r>
      <w:r>
        <w:rPr>
          <w:rFonts w:ascii="Arial" w:hAnsi="Arial"/>
          <w:sz w:val="24"/>
          <w:lang w:eastAsia="ja-JP"/>
        </w:rPr>
        <w:tab/>
        <w:t>Wall Openings</w:t>
      </w:r>
    </w:p>
    <w:p w:rsidR="00682263" w:rsidRDefault="00682263">
      <w:pPr>
        <w:rPr>
          <w:rFonts w:ascii="Arial" w:hAnsi="Arial"/>
          <w:sz w:val="24"/>
          <w:lang w:eastAsia="ja-JP"/>
        </w:rPr>
      </w:pPr>
    </w:p>
    <w:p w:rsidR="00682263" w:rsidRDefault="00682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4"/>
          <w:lang w:eastAsia="ja-JP"/>
        </w:rPr>
      </w:pPr>
      <w:r>
        <w:rPr>
          <w:rFonts w:ascii="Arial" w:hAnsi="Arial"/>
          <w:sz w:val="24"/>
          <w:lang w:eastAsia="ja-JP"/>
        </w:rPr>
        <w:t xml:space="preserve">Guardrail systems, safety net systems, or a personal fall arrest system will be provided to employees working on, at, above or near wall openings when the outside bottom edge of the wall opening is six (6) feet or more above lower levels and the inside bottom edge of the wall opening is less than 39 inches above the walking/working surface. The type of fall protection to be used will be determined by  </w:t>
      </w:r>
      <w:r>
        <w:rPr>
          <w:rFonts w:ascii="Arial" w:hAnsi="Arial"/>
          <w:b/>
          <w:i/>
          <w:sz w:val="24"/>
          <w:u w:val="single"/>
          <w:lang w:eastAsia="ja-JP"/>
        </w:rPr>
        <w:t xml:space="preserve">   Responsible Person   </w:t>
      </w:r>
      <w:r>
        <w:rPr>
          <w:rFonts w:ascii="Arial" w:hAnsi="Arial"/>
          <w:sz w:val="24"/>
          <w:lang w:eastAsia="ja-JP"/>
        </w:rPr>
        <w:t>.</w:t>
      </w:r>
    </w:p>
    <w:p w:rsidR="00682263" w:rsidRDefault="00682263">
      <w:pPr>
        <w:rPr>
          <w:rFonts w:ascii="Arial" w:hAnsi="Arial"/>
          <w:sz w:val="24"/>
          <w:lang w:eastAsia="ja-JP"/>
        </w:rPr>
      </w:pPr>
    </w:p>
    <w:p w:rsidR="00682263" w:rsidRDefault="00682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4"/>
          <w:lang w:eastAsia="ja-JP"/>
        </w:rPr>
      </w:pPr>
      <w:r>
        <w:rPr>
          <w:rFonts w:ascii="Arial" w:hAnsi="Arial"/>
          <w:sz w:val="24"/>
          <w:lang w:eastAsia="ja-JP"/>
        </w:rPr>
        <w:t>J.</w:t>
      </w:r>
      <w:r>
        <w:rPr>
          <w:rFonts w:ascii="Arial" w:hAnsi="Arial"/>
          <w:sz w:val="24"/>
          <w:lang w:eastAsia="ja-JP"/>
        </w:rPr>
        <w:tab/>
        <w:t>Ramps, Runways, and Other Walkways</w:t>
      </w:r>
    </w:p>
    <w:p w:rsidR="00682263" w:rsidRDefault="00682263">
      <w:pPr>
        <w:rPr>
          <w:rFonts w:ascii="Arial" w:hAnsi="Arial"/>
          <w:sz w:val="24"/>
          <w:lang w:eastAsia="ja-JP"/>
        </w:rPr>
      </w:pPr>
    </w:p>
    <w:p w:rsidR="00682263" w:rsidRDefault="00682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b/>
          <w:sz w:val="24"/>
          <w:lang w:eastAsia="ja-JP"/>
        </w:rPr>
      </w:pPr>
      <w:r>
        <w:rPr>
          <w:rFonts w:ascii="Arial" w:hAnsi="Arial"/>
          <w:sz w:val="24"/>
          <w:lang w:eastAsia="ja-JP"/>
        </w:rPr>
        <w:t>Employees using ramps, runways, and other walkways six (6) feet or more above the lower level shall be protected by guardrail systems.</w:t>
      </w:r>
    </w:p>
    <w:p w:rsidR="00682263" w:rsidRDefault="00682263">
      <w:pPr>
        <w:rPr>
          <w:rFonts w:ascii="Arial" w:hAnsi="Arial"/>
          <w:b/>
          <w:sz w:val="24"/>
          <w:lang w:eastAsia="ja-JP"/>
        </w:rPr>
      </w:pPr>
    </w:p>
    <w:p w:rsidR="00682263" w:rsidRDefault="00682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4"/>
          <w:lang w:eastAsia="ja-JP"/>
        </w:rPr>
      </w:pPr>
      <w:r>
        <w:rPr>
          <w:rFonts w:ascii="Arial" w:hAnsi="Arial"/>
          <w:b/>
          <w:sz w:val="24"/>
          <w:lang w:eastAsia="ja-JP"/>
        </w:rPr>
        <w:t>IX</w:t>
      </w:r>
      <w:r>
        <w:rPr>
          <w:rFonts w:ascii="Arial" w:hAnsi="Arial"/>
          <w:b/>
          <w:sz w:val="24"/>
          <w:lang w:eastAsia="ja-JP"/>
        </w:rPr>
        <w:tab/>
        <w:t>PROTECTION FROM FALLING OBJECTS</w:t>
      </w:r>
    </w:p>
    <w:p w:rsidR="00682263" w:rsidRDefault="00682263">
      <w:pPr>
        <w:rPr>
          <w:rFonts w:ascii="Arial" w:hAnsi="Arial"/>
          <w:b/>
          <w:sz w:val="24"/>
          <w:lang w:eastAsia="ja-JP"/>
        </w:rPr>
      </w:pPr>
    </w:p>
    <w:p w:rsidR="00682263" w:rsidRDefault="00682263">
      <w:pPr>
        <w:rPr>
          <w:rFonts w:ascii="Arial" w:hAnsi="Arial"/>
          <w:sz w:val="24"/>
          <w:lang w:eastAsia="ja-JP"/>
        </w:rPr>
      </w:pPr>
      <w:r>
        <w:rPr>
          <w:rFonts w:ascii="Arial" w:hAnsi="Arial"/>
          <w:sz w:val="24"/>
          <w:lang w:eastAsia="ja-JP"/>
        </w:rPr>
        <w:t>When guardrail systems are in use, the openings shall be small enough to prevent passage of potential falling objects. The following procedures must be followed by all employees to prevent hazards associated with falling objects.</w:t>
      </w:r>
    </w:p>
    <w:p w:rsidR="00682263" w:rsidRDefault="00682263">
      <w:pPr>
        <w:rPr>
          <w:rFonts w:ascii="Arial" w:hAnsi="Arial"/>
          <w:sz w:val="24"/>
          <w:lang w:eastAsia="ja-JP"/>
        </w:rPr>
      </w:pPr>
    </w:p>
    <w:p w:rsidR="00682263" w:rsidRDefault="00682263" w:rsidP="007B015A">
      <w:pPr>
        <w:numPr>
          <w:ilvl w:val="0"/>
          <w:numId w:val="27"/>
        </w:numPr>
        <w:tabs>
          <w:tab w:val="clear" w:pos="36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sz w:val="24"/>
          <w:lang w:eastAsia="ja-JP"/>
        </w:rPr>
      </w:pPr>
      <w:r>
        <w:rPr>
          <w:rFonts w:ascii="Arial" w:hAnsi="Arial"/>
          <w:sz w:val="24"/>
          <w:lang w:eastAsia="ja-JP"/>
        </w:rPr>
        <w:t>No materials (except masonry and mortar) shall be stored within four (4) feet of working edges.</w:t>
      </w:r>
    </w:p>
    <w:p w:rsidR="00682263" w:rsidRDefault="00682263">
      <w:pPr>
        <w:tabs>
          <w:tab w:val="num" w:pos="1440"/>
        </w:tabs>
        <w:ind w:left="1440" w:hanging="720"/>
        <w:rPr>
          <w:rFonts w:ascii="Arial" w:hAnsi="Arial"/>
          <w:sz w:val="24"/>
          <w:lang w:eastAsia="ja-JP"/>
        </w:rPr>
      </w:pPr>
    </w:p>
    <w:p w:rsidR="00682263" w:rsidRDefault="00682263" w:rsidP="007B015A">
      <w:pPr>
        <w:numPr>
          <w:ilvl w:val="0"/>
          <w:numId w:val="27"/>
        </w:numPr>
        <w:tabs>
          <w:tab w:val="clear" w:pos="36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sz w:val="24"/>
          <w:lang w:eastAsia="ja-JP"/>
        </w:rPr>
      </w:pPr>
      <w:r>
        <w:rPr>
          <w:rFonts w:ascii="Arial" w:hAnsi="Arial"/>
          <w:sz w:val="24"/>
          <w:lang w:eastAsia="ja-JP"/>
        </w:rPr>
        <w:t>Excess debris shall be removed regularly to keep work areas clear.</w:t>
      </w:r>
    </w:p>
    <w:p w:rsidR="00682263" w:rsidRDefault="00682263">
      <w:pPr>
        <w:tabs>
          <w:tab w:val="num" w:pos="1440"/>
        </w:tabs>
        <w:ind w:left="1440" w:hanging="720"/>
        <w:rPr>
          <w:rFonts w:ascii="Arial" w:hAnsi="Arial"/>
          <w:sz w:val="24"/>
          <w:lang w:eastAsia="ja-JP"/>
        </w:rPr>
      </w:pPr>
    </w:p>
    <w:p w:rsidR="00682263" w:rsidRDefault="00682263" w:rsidP="007B015A">
      <w:pPr>
        <w:numPr>
          <w:ilvl w:val="0"/>
          <w:numId w:val="27"/>
        </w:numPr>
        <w:tabs>
          <w:tab w:val="clear" w:pos="36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sz w:val="24"/>
          <w:lang w:eastAsia="ja-JP"/>
        </w:rPr>
      </w:pPr>
      <w:r>
        <w:rPr>
          <w:rFonts w:ascii="Arial" w:hAnsi="Arial"/>
          <w:sz w:val="24"/>
          <w:lang w:eastAsia="ja-JP"/>
        </w:rPr>
        <w:t>During roofing work, materials and equipment shall be stored no less than six (6) feet from the roof edge unless guardrails are erected at the edge.</w:t>
      </w:r>
    </w:p>
    <w:p w:rsidR="00682263" w:rsidRDefault="00682263">
      <w:pPr>
        <w:tabs>
          <w:tab w:val="num" w:pos="1440"/>
        </w:tabs>
        <w:ind w:left="1440" w:hanging="720"/>
        <w:rPr>
          <w:rFonts w:ascii="Arial" w:hAnsi="Arial"/>
          <w:sz w:val="24"/>
          <w:lang w:eastAsia="ja-JP"/>
        </w:rPr>
      </w:pPr>
    </w:p>
    <w:p w:rsidR="00682263" w:rsidRDefault="00682263" w:rsidP="007B015A">
      <w:pPr>
        <w:numPr>
          <w:ilvl w:val="0"/>
          <w:numId w:val="27"/>
        </w:numPr>
        <w:tabs>
          <w:tab w:val="clear" w:pos="36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sz w:val="24"/>
          <w:lang w:eastAsia="ja-JP"/>
        </w:rPr>
      </w:pPr>
      <w:r>
        <w:rPr>
          <w:rFonts w:ascii="Arial" w:hAnsi="Arial"/>
          <w:sz w:val="24"/>
          <w:lang w:eastAsia="ja-JP"/>
        </w:rPr>
        <w:t>Stacked materials must be stable and self supporting.</w:t>
      </w:r>
    </w:p>
    <w:p w:rsidR="00682263" w:rsidRDefault="00682263">
      <w:pPr>
        <w:tabs>
          <w:tab w:val="num" w:pos="1440"/>
        </w:tabs>
        <w:ind w:left="1440" w:hanging="720"/>
        <w:rPr>
          <w:rFonts w:ascii="Arial" w:hAnsi="Arial"/>
          <w:sz w:val="24"/>
          <w:lang w:eastAsia="ja-JP"/>
        </w:rPr>
      </w:pPr>
    </w:p>
    <w:p w:rsidR="00682263" w:rsidRDefault="00682263" w:rsidP="007B015A">
      <w:pPr>
        <w:numPr>
          <w:ilvl w:val="0"/>
          <w:numId w:val="27"/>
        </w:numPr>
        <w:tabs>
          <w:tab w:val="clear" w:pos="36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sz w:val="24"/>
          <w:lang w:eastAsia="ja-JP"/>
        </w:rPr>
      </w:pPr>
      <w:r>
        <w:rPr>
          <w:rFonts w:ascii="Arial" w:hAnsi="Arial"/>
          <w:sz w:val="24"/>
          <w:lang w:eastAsia="ja-JP"/>
        </w:rPr>
        <w:t>Canopies shall be strong enough to prevent penetration by falling objects.</w:t>
      </w:r>
    </w:p>
    <w:p w:rsidR="00682263" w:rsidRDefault="00682263">
      <w:pPr>
        <w:tabs>
          <w:tab w:val="num" w:pos="1440"/>
        </w:tabs>
        <w:ind w:left="1440" w:hanging="720"/>
        <w:rPr>
          <w:rFonts w:ascii="Arial" w:hAnsi="Arial"/>
          <w:sz w:val="24"/>
          <w:lang w:eastAsia="ja-JP"/>
        </w:rPr>
      </w:pPr>
    </w:p>
    <w:p w:rsidR="00682263" w:rsidRDefault="00682263" w:rsidP="007B015A">
      <w:pPr>
        <w:numPr>
          <w:ilvl w:val="0"/>
          <w:numId w:val="27"/>
        </w:numPr>
        <w:tabs>
          <w:tab w:val="clear" w:pos="36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sz w:val="24"/>
          <w:lang w:eastAsia="ja-JP"/>
        </w:rPr>
      </w:pPr>
      <w:r>
        <w:rPr>
          <w:rFonts w:ascii="Arial" w:hAnsi="Arial"/>
          <w:sz w:val="24"/>
          <w:lang w:eastAsia="ja-JP"/>
        </w:rPr>
        <w:t>Toeboards erected along the edges of overhead walking/working surfaces shall be:</w:t>
      </w:r>
    </w:p>
    <w:p w:rsidR="00682263" w:rsidRDefault="00682263">
      <w:pPr>
        <w:rPr>
          <w:rFonts w:ascii="Arial" w:hAnsi="Arial"/>
          <w:sz w:val="24"/>
          <w:lang w:eastAsia="ja-JP"/>
        </w:rPr>
      </w:pPr>
    </w:p>
    <w:p w:rsidR="00682263" w:rsidRDefault="00682263" w:rsidP="007B015A">
      <w:pPr>
        <w:numPr>
          <w:ilvl w:val="0"/>
          <w:numId w:val="28"/>
        </w:numPr>
        <w:tabs>
          <w:tab w:val="clear" w:pos="36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s>
        <w:ind w:left="2160" w:hanging="720"/>
        <w:rPr>
          <w:rFonts w:ascii="Arial" w:hAnsi="Arial"/>
          <w:sz w:val="24"/>
          <w:lang w:eastAsia="ja-JP"/>
        </w:rPr>
      </w:pPr>
      <w:r>
        <w:rPr>
          <w:rFonts w:ascii="Arial" w:hAnsi="Arial"/>
          <w:sz w:val="24"/>
          <w:lang w:eastAsia="ja-JP"/>
        </w:rPr>
        <w:t>capable of withstanding a force of at least 50 pounds; and</w:t>
      </w:r>
    </w:p>
    <w:p w:rsidR="00682263" w:rsidRDefault="00682263" w:rsidP="007B015A">
      <w:pPr>
        <w:numPr>
          <w:ilvl w:val="0"/>
          <w:numId w:val="28"/>
        </w:numPr>
        <w:tabs>
          <w:tab w:val="clear" w:pos="36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s>
        <w:ind w:left="2160" w:hanging="720"/>
        <w:rPr>
          <w:rFonts w:ascii="Arial" w:hAnsi="Arial"/>
          <w:b/>
          <w:sz w:val="24"/>
          <w:lang w:eastAsia="ja-JP"/>
        </w:rPr>
      </w:pPr>
      <w:r>
        <w:rPr>
          <w:rFonts w:ascii="Arial" w:hAnsi="Arial"/>
          <w:sz w:val="24"/>
          <w:lang w:eastAsia="ja-JP"/>
        </w:rPr>
        <w:lastRenderedPageBreak/>
        <w:t xml:space="preserve">solid with a minimum of three and a half (3 </w:t>
      </w:r>
      <w:r>
        <w:rPr>
          <w:rFonts w:ascii="Arial" w:hAnsi="Arial"/>
          <w:sz w:val="24"/>
          <w:lang w:eastAsia="ja-JP"/>
        </w:rPr>
        <w:pgNum/>
        <w:t xml:space="preserve"> ) inches tall and no more than one quarter (1/4) inch clearance above the walking/working surface.</w:t>
      </w:r>
    </w:p>
    <w:p w:rsidR="00682263" w:rsidRDefault="00682263">
      <w:pPr>
        <w:rPr>
          <w:rFonts w:ascii="Arial" w:hAnsi="Arial"/>
          <w:b/>
          <w:sz w:val="24"/>
          <w:lang w:eastAsia="ja-JP"/>
        </w:rPr>
      </w:pPr>
    </w:p>
    <w:p w:rsidR="00682263" w:rsidRDefault="00682263" w:rsidP="007B015A">
      <w:pPr>
        <w:numPr>
          <w:ilvl w:val="0"/>
          <w:numId w:val="27"/>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sz w:val="24"/>
          <w:lang w:eastAsia="ja-JP"/>
        </w:rPr>
      </w:pPr>
      <w:r>
        <w:rPr>
          <w:rFonts w:ascii="Arial" w:hAnsi="Arial"/>
          <w:sz w:val="24"/>
          <w:lang w:eastAsia="ja-JP"/>
        </w:rPr>
        <w:t>Equipment shall not be piled higher than the toeboard unless sufficient paneling or screening has been erected above the toeboard.</w:t>
      </w:r>
    </w:p>
    <w:p w:rsidR="00682263" w:rsidRDefault="00682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4"/>
          <w:lang w:eastAsia="ja-JP"/>
        </w:rPr>
      </w:pPr>
    </w:p>
    <w:p w:rsidR="00682263" w:rsidRDefault="00682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4"/>
          <w:lang w:eastAsia="ja-JP"/>
        </w:rPr>
      </w:pPr>
    </w:p>
    <w:p w:rsidR="00682263" w:rsidRDefault="00682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4"/>
          <w:lang w:eastAsia="ja-JP"/>
        </w:rPr>
      </w:pPr>
      <w:r>
        <w:rPr>
          <w:rFonts w:ascii="Arial" w:hAnsi="Arial"/>
          <w:b/>
          <w:sz w:val="24"/>
          <w:lang w:eastAsia="ja-JP"/>
        </w:rPr>
        <w:t>X.</w:t>
      </w:r>
      <w:r>
        <w:rPr>
          <w:rFonts w:ascii="Arial" w:hAnsi="Arial"/>
          <w:b/>
          <w:sz w:val="24"/>
          <w:lang w:eastAsia="ja-JP"/>
        </w:rPr>
        <w:tab/>
        <w:t>ACCIDENT INVESTIGATIONS</w:t>
      </w:r>
    </w:p>
    <w:p w:rsidR="00682263" w:rsidRDefault="00682263">
      <w:pPr>
        <w:rPr>
          <w:rFonts w:ascii="Arial" w:hAnsi="Arial"/>
          <w:b/>
          <w:sz w:val="24"/>
          <w:lang w:eastAsia="ja-JP"/>
        </w:rPr>
      </w:pPr>
    </w:p>
    <w:p w:rsidR="00682263" w:rsidRDefault="00682263">
      <w:pPr>
        <w:rPr>
          <w:rFonts w:ascii="Arial" w:hAnsi="Arial"/>
          <w:sz w:val="24"/>
          <w:lang w:eastAsia="ja-JP"/>
        </w:rPr>
      </w:pPr>
      <w:r>
        <w:rPr>
          <w:rFonts w:ascii="Arial" w:hAnsi="Arial"/>
          <w:sz w:val="24"/>
          <w:lang w:eastAsia="ja-JP"/>
        </w:rPr>
        <w:t xml:space="preserve">All incidents that result in injury to workers, as well as near misses,  regardless of their nature, shall be reported and investigated. Investigations shall be conducted by  </w:t>
      </w:r>
      <w:r>
        <w:rPr>
          <w:rFonts w:ascii="Arial" w:hAnsi="Arial"/>
          <w:b/>
          <w:i/>
          <w:sz w:val="24"/>
          <w:u w:val="single"/>
          <w:lang w:eastAsia="ja-JP"/>
        </w:rPr>
        <w:t xml:space="preserve"> Responsible Person   </w:t>
      </w:r>
      <w:r>
        <w:rPr>
          <w:rFonts w:ascii="Arial" w:hAnsi="Arial"/>
          <w:sz w:val="24"/>
          <w:lang w:eastAsia="ja-JP"/>
        </w:rPr>
        <w:t>as soon after an incident as possible to identify the cause and means of prevention to eliminate the risk of reoccurrence.</w:t>
      </w:r>
    </w:p>
    <w:p w:rsidR="00682263" w:rsidRDefault="00682263">
      <w:pPr>
        <w:rPr>
          <w:rFonts w:ascii="Arial" w:hAnsi="Arial"/>
          <w:sz w:val="24"/>
          <w:lang w:eastAsia="ja-JP"/>
        </w:rPr>
      </w:pPr>
    </w:p>
    <w:p w:rsidR="00682263" w:rsidRDefault="00682263">
      <w:pPr>
        <w:rPr>
          <w:rFonts w:ascii="Arial" w:hAnsi="Arial"/>
          <w:sz w:val="24"/>
          <w:lang w:eastAsia="ja-JP"/>
        </w:rPr>
      </w:pPr>
      <w:r>
        <w:rPr>
          <w:rFonts w:ascii="Arial" w:hAnsi="Arial"/>
          <w:sz w:val="24"/>
          <w:lang w:eastAsia="ja-JP"/>
        </w:rPr>
        <w:t xml:space="preserve">In the event of such an incident, the Fall Protection Program (and alternative Fall Protection Plans, if in place) shall be reevaluated by  </w:t>
      </w:r>
      <w:r>
        <w:rPr>
          <w:rFonts w:ascii="Arial" w:hAnsi="Arial"/>
          <w:b/>
          <w:i/>
          <w:sz w:val="24"/>
          <w:u w:val="single"/>
          <w:lang w:eastAsia="ja-JP"/>
        </w:rPr>
        <w:t xml:space="preserve"> Responsible Person   </w:t>
      </w:r>
      <w:r>
        <w:rPr>
          <w:rFonts w:ascii="Arial" w:hAnsi="Arial"/>
          <w:sz w:val="24"/>
          <w:lang w:eastAsia="ja-JP"/>
        </w:rPr>
        <w:t>to determine if additional practices, procedures or training are necessary to prevent similar future incidents.</w:t>
      </w:r>
    </w:p>
    <w:p w:rsidR="00682263" w:rsidRDefault="00682263">
      <w:pPr>
        <w:rPr>
          <w:rFonts w:ascii="Arial" w:hAnsi="Arial"/>
          <w:sz w:val="24"/>
          <w:lang w:eastAsia="ja-JP"/>
        </w:rPr>
      </w:pPr>
    </w:p>
    <w:p w:rsidR="00682263" w:rsidRDefault="00682263">
      <w:pPr>
        <w:rPr>
          <w:rFonts w:ascii="Arial" w:hAnsi="Arial"/>
          <w:sz w:val="24"/>
          <w:lang w:eastAsia="ja-JP"/>
        </w:rPr>
      </w:pPr>
    </w:p>
    <w:p w:rsidR="00682263" w:rsidRDefault="00682263">
      <w:pPr>
        <w:rPr>
          <w:rFonts w:ascii="Arial" w:hAnsi="Arial"/>
          <w:b/>
          <w:sz w:val="24"/>
          <w:lang w:eastAsia="ja-JP"/>
        </w:rPr>
      </w:pPr>
      <w:r>
        <w:rPr>
          <w:rFonts w:ascii="Arial" w:hAnsi="Arial"/>
          <w:b/>
          <w:sz w:val="24"/>
          <w:lang w:eastAsia="ja-JP"/>
        </w:rPr>
        <w:t>XI.</w:t>
      </w:r>
      <w:r>
        <w:rPr>
          <w:rFonts w:ascii="Arial" w:hAnsi="Arial"/>
          <w:b/>
          <w:sz w:val="24"/>
          <w:lang w:eastAsia="ja-JP"/>
        </w:rPr>
        <w:tab/>
        <w:t>CHANGES TO THE PLAN</w:t>
      </w:r>
    </w:p>
    <w:p w:rsidR="00682263" w:rsidRDefault="00682263">
      <w:pPr>
        <w:rPr>
          <w:rFonts w:ascii="Arial" w:hAnsi="Arial"/>
          <w:b/>
          <w:sz w:val="24"/>
          <w:lang w:eastAsia="ja-JP"/>
        </w:rPr>
      </w:pPr>
    </w:p>
    <w:p w:rsidR="00682263" w:rsidRDefault="00682263">
      <w:pPr>
        <w:rPr>
          <w:rFonts w:ascii="Arial" w:hAnsi="Arial"/>
          <w:b/>
          <w:sz w:val="24"/>
          <w:lang w:eastAsia="ja-JP"/>
        </w:rPr>
      </w:pPr>
      <w:r>
        <w:rPr>
          <w:rFonts w:ascii="Arial" w:hAnsi="Arial"/>
          <w:sz w:val="24"/>
          <w:lang w:eastAsia="ja-JP"/>
        </w:rPr>
        <w:t xml:space="preserve">Any changes to the Fall Protection Program (and alternative Fall Protection Plans, if in place) shall be approved by </w:t>
      </w:r>
      <w:r>
        <w:rPr>
          <w:rFonts w:ascii="Arial" w:hAnsi="Arial"/>
          <w:b/>
          <w:i/>
          <w:sz w:val="24"/>
          <w:u w:val="single"/>
          <w:lang w:eastAsia="ja-JP"/>
        </w:rPr>
        <w:t xml:space="preserve"> Responsible Person   </w:t>
      </w:r>
      <w:r>
        <w:rPr>
          <w:rFonts w:ascii="Arial" w:hAnsi="Arial"/>
          <w:sz w:val="24"/>
          <w:lang w:eastAsia="ja-JP"/>
        </w:rPr>
        <w:t xml:space="preserve">, and shall be reviewed by a qualified person as the job progresses to determine additional practices, procedures or training needs necessary to prevent fall injuries. Affected employees shall be notified of all procedure changes, and trained if necessary. A copy of this plan, and any additional alternative Fall Protection Plans, shall be maintained at the jobsite by </w:t>
      </w:r>
      <w:r>
        <w:rPr>
          <w:rFonts w:ascii="Arial" w:hAnsi="Arial"/>
          <w:b/>
          <w:i/>
          <w:sz w:val="24"/>
          <w:u w:val="single"/>
          <w:lang w:eastAsia="ja-JP"/>
        </w:rPr>
        <w:t xml:space="preserve"> Responsible Person   </w:t>
      </w:r>
      <w:r>
        <w:rPr>
          <w:rFonts w:ascii="Arial" w:hAnsi="Arial"/>
          <w:sz w:val="24"/>
          <w:lang w:eastAsia="ja-JP"/>
        </w:rPr>
        <w:t xml:space="preserve">. </w:t>
      </w:r>
    </w:p>
    <w:p w:rsidR="00682263" w:rsidRDefault="00682263">
      <w:pPr>
        <w:rPr>
          <w:rFonts w:ascii="Arial" w:hAnsi="Arial"/>
          <w:b/>
          <w:sz w:val="24"/>
          <w:lang w:eastAsia="ja-JP"/>
        </w:rPr>
      </w:pPr>
    </w:p>
    <w:p w:rsidR="00682263" w:rsidRDefault="00682263">
      <w:pPr>
        <w:rPr>
          <w:rFonts w:ascii="Arial" w:hAnsi="Arial"/>
          <w:sz w:val="24"/>
          <w:lang w:eastAsia="ja-JP"/>
        </w:rPr>
      </w:pPr>
      <w:r>
        <w:rPr>
          <w:rFonts w:ascii="Arial" w:hAnsi="Arial"/>
          <w:b/>
          <w:sz w:val="24"/>
          <w:lang w:eastAsia="ja-JP"/>
        </w:rPr>
        <w:t>XII.     GLOSSARY</w:t>
      </w:r>
    </w:p>
    <w:p w:rsidR="00682263" w:rsidRDefault="00682263">
      <w:pPr>
        <w:rPr>
          <w:rFonts w:ascii="Arial" w:hAnsi="Arial"/>
          <w:sz w:val="24"/>
          <w:lang w:eastAsia="ja-JP"/>
        </w:rPr>
      </w:pPr>
    </w:p>
    <w:p w:rsidR="00682263" w:rsidRDefault="00682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4"/>
          <w:lang w:eastAsia="ja-JP"/>
        </w:rPr>
      </w:pPr>
      <w:smartTag w:uri="urn:schemas-microsoft-com:office:smarttags" w:element="City">
        <w:smartTag w:uri="urn:schemas-microsoft-com:office:smarttags" w:element="place">
          <w:r>
            <w:rPr>
              <w:rFonts w:ascii="Arial" w:hAnsi="Arial"/>
              <w:b/>
              <w:sz w:val="24"/>
              <w:u w:val="single"/>
              <w:lang w:eastAsia="ja-JP"/>
            </w:rPr>
            <w:t>Anchorage</w:t>
          </w:r>
        </w:smartTag>
      </w:smartTag>
      <w:r>
        <w:rPr>
          <w:rFonts w:ascii="Arial" w:hAnsi="Arial"/>
          <w:sz w:val="24"/>
          <w:lang w:eastAsia="ja-JP"/>
        </w:rPr>
        <w:t>: a secure point of attachment for lifelines, lanyards, or deceleration devices.</w:t>
      </w:r>
    </w:p>
    <w:p w:rsidR="00682263" w:rsidRDefault="00682263">
      <w:pPr>
        <w:rPr>
          <w:rFonts w:ascii="Arial" w:hAnsi="Arial"/>
          <w:sz w:val="24"/>
          <w:lang w:eastAsia="ja-JP"/>
        </w:rPr>
      </w:pPr>
    </w:p>
    <w:p w:rsidR="00682263" w:rsidRDefault="00682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4"/>
          <w:lang w:eastAsia="ja-JP"/>
        </w:rPr>
      </w:pPr>
      <w:r>
        <w:rPr>
          <w:rFonts w:ascii="Arial" w:hAnsi="Arial"/>
          <w:b/>
          <w:sz w:val="24"/>
          <w:u w:val="single"/>
          <w:lang w:eastAsia="ja-JP"/>
        </w:rPr>
        <w:t>Body belt</w:t>
      </w:r>
      <w:r>
        <w:rPr>
          <w:rFonts w:ascii="Arial" w:hAnsi="Arial"/>
          <w:sz w:val="24"/>
          <w:lang w:eastAsia="ja-JP"/>
        </w:rPr>
        <w:t>: a strap with means both for securing it about the waist and for attaching it to a lanyard, lifeline, or deceleration device.</w:t>
      </w:r>
    </w:p>
    <w:p w:rsidR="00682263" w:rsidRDefault="00682263">
      <w:pPr>
        <w:rPr>
          <w:rFonts w:ascii="Arial" w:hAnsi="Arial"/>
          <w:sz w:val="24"/>
          <w:lang w:eastAsia="ja-JP"/>
        </w:rPr>
      </w:pPr>
    </w:p>
    <w:p w:rsidR="00682263" w:rsidRDefault="00682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4"/>
          <w:lang w:eastAsia="ja-JP"/>
        </w:rPr>
      </w:pPr>
      <w:r>
        <w:rPr>
          <w:rFonts w:ascii="Arial" w:hAnsi="Arial"/>
          <w:b/>
          <w:sz w:val="24"/>
          <w:u w:val="single"/>
          <w:lang w:eastAsia="ja-JP"/>
        </w:rPr>
        <w:t>Body harness</w:t>
      </w:r>
      <w:r>
        <w:rPr>
          <w:rFonts w:ascii="Arial" w:hAnsi="Arial"/>
          <w:sz w:val="24"/>
          <w:lang w:eastAsia="ja-JP"/>
        </w:rPr>
        <w:t>: straps that may be secured about the person in a manner that distributes the fall-arrest forces over at least the thighs, pelvis, waist, chest, and shoulders with a means for attaching the harness to other components of a personal fall arrest system.</w:t>
      </w:r>
    </w:p>
    <w:p w:rsidR="00682263" w:rsidRDefault="00682263">
      <w:pPr>
        <w:rPr>
          <w:rFonts w:ascii="Arial" w:hAnsi="Arial"/>
          <w:sz w:val="24"/>
          <w:lang w:eastAsia="ja-JP"/>
        </w:rPr>
      </w:pPr>
    </w:p>
    <w:p w:rsidR="00682263" w:rsidRDefault="00682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4"/>
          <w:lang w:eastAsia="ja-JP"/>
        </w:rPr>
      </w:pPr>
      <w:r>
        <w:rPr>
          <w:rFonts w:ascii="Arial" w:hAnsi="Arial"/>
          <w:b/>
          <w:sz w:val="24"/>
          <w:u w:val="single"/>
          <w:lang w:eastAsia="ja-JP"/>
        </w:rPr>
        <w:t>Connector</w:t>
      </w:r>
      <w:r>
        <w:rPr>
          <w:rFonts w:ascii="Arial" w:hAnsi="Arial"/>
          <w:b/>
          <w:sz w:val="24"/>
          <w:lang w:eastAsia="ja-JP"/>
        </w:rPr>
        <w:t>:</w:t>
      </w:r>
      <w:r>
        <w:rPr>
          <w:rFonts w:ascii="Arial" w:hAnsi="Arial"/>
          <w:sz w:val="24"/>
          <w:lang w:eastAsia="ja-JP"/>
        </w:rPr>
        <w:t xml:space="preserve"> A device that is used to couple (connect) parts of a personal fall arrest system or positioning device system together.</w:t>
      </w:r>
    </w:p>
    <w:p w:rsidR="00682263" w:rsidRDefault="00682263">
      <w:pPr>
        <w:rPr>
          <w:rFonts w:ascii="Arial" w:hAnsi="Arial"/>
          <w:sz w:val="24"/>
          <w:lang w:eastAsia="ja-JP"/>
        </w:rPr>
      </w:pPr>
    </w:p>
    <w:p w:rsidR="00682263" w:rsidRDefault="00682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4"/>
          <w:lang w:eastAsia="ja-JP"/>
        </w:rPr>
      </w:pPr>
      <w:r>
        <w:rPr>
          <w:rFonts w:ascii="Arial" w:hAnsi="Arial"/>
          <w:b/>
          <w:sz w:val="24"/>
          <w:u w:val="single"/>
          <w:lang w:eastAsia="ja-JP"/>
        </w:rPr>
        <w:lastRenderedPageBreak/>
        <w:t>Controlled access zone</w:t>
      </w:r>
      <w:r>
        <w:rPr>
          <w:rFonts w:ascii="Arial" w:hAnsi="Arial"/>
          <w:sz w:val="24"/>
          <w:lang w:eastAsia="ja-JP"/>
        </w:rPr>
        <w:t>: a work area designated and clearly marked in which certain types of work (such as overhand bricklaying) may take place without the use of conventional fall protection systems (guardrail, personal arrest or safety net) to protect the employees working in the zone.</w:t>
      </w:r>
    </w:p>
    <w:p w:rsidR="00682263" w:rsidRDefault="00682263">
      <w:pPr>
        <w:rPr>
          <w:rFonts w:ascii="Arial" w:hAnsi="Arial"/>
          <w:sz w:val="24"/>
          <w:lang w:eastAsia="ja-JP"/>
        </w:rPr>
      </w:pPr>
    </w:p>
    <w:p w:rsidR="00682263" w:rsidRDefault="00682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4"/>
          <w:lang w:eastAsia="ja-JP"/>
        </w:rPr>
      </w:pPr>
      <w:r>
        <w:rPr>
          <w:rFonts w:ascii="Arial" w:hAnsi="Arial"/>
          <w:b/>
          <w:sz w:val="24"/>
          <w:u w:val="single"/>
          <w:lang w:eastAsia="ja-JP"/>
        </w:rPr>
        <w:t>Deceleration device</w:t>
      </w:r>
      <w:r>
        <w:rPr>
          <w:rFonts w:ascii="Arial" w:hAnsi="Arial"/>
          <w:sz w:val="24"/>
          <w:lang w:eastAsia="ja-JP"/>
        </w:rPr>
        <w:t>: any mechanism, such as rope, grab, ripstitch lanyard, specially-woven lanyard, tearing or deforming lanyards, and automatic self-retracting lifelines/lanyards, which serves to dissipate a substantial amount of energy during a fall arrest, or otherwise limits the energy imposed on an employee during fall arrest.</w:t>
      </w:r>
    </w:p>
    <w:p w:rsidR="00682263" w:rsidRDefault="00682263">
      <w:pPr>
        <w:rPr>
          <w:rFonts w:ascii="Arial" w:hAnsi="Arial"/>
          <w:sz w:val="24"/>
          <w:lang w:eastAsia="ja-JP"/>
        </w:rPr>
      </w:pPr>
    </w:p>
    <w:p w:rsidR="00682263" w:rsidRDefault="00682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4"/>
          <w:lang w:eastAsia="ja-JP"/>
        </w:rPr>
      </w:pPr>
      <w:r>
        <w:rPr>
          <w:rFonts w:ascii="Arial" w:hAnsi="Arial"/>
          <w:b/>
          <w:sz w:val="24"/>
          <w:u w:val="single"/>
          <w:lang w:eastAsia="ja-JP"/>
        </w:rPr>
        <w:t>Deceleration distance</w:t>
      </w:r>
      <w:r>
        <w:rPr>
          <w:rFonts w:ascii="Arial" w:hAnsi="Arial"/>
          <w:sz w:val="24"/>
          <w:lang w:eastAsia="ja-JP"/>
        </w:rPr>
        <w:t>: the additional vertical distance a falling person travels, excluding lifeline elongation and free fall distance, before stopping, from the point at which a deceleration device begins to operate.</w:t>
      </w:r>
    </w:p>
    <w:p w:rsidR="00682263" w:rsidRDefault="00682263">
      <w:pPr>
        <w:rPr>
          <w:rFonts w:ascii="Arial" w:hAnsi="Arial"/>
          <w:sz w:val="24"/>
          <w:lang w:eastAsia="ja-JP"/>
        </w:rPr>
      </w:pPr>
    </w:p>
    <w:p w:rsidR="00682263" w:rsidRDefault="00682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4"/>
          <w:lang w:eastAsia="ja-JP"/>
        </w:rPr>
      </w:pPr>
      <w:r>
        <w:rPr>
          <w:rFonts w:ascii="Arial" w:hAnsi="Arial"/>
          <w:b/>
          <w:sz w:val="24"/>
          <w:u w:val="single"/>
          <w:lang w:eastAsia="ja-JP"/>
        </w:rPr>
        <w:t>Guardrail system</w:t>
      </w:r>
      <w:r>
        <w:rPr>
          <w:rFonts w:ascii="Arial" w:hAnsi="Arial"/>
          <w:sz w:val="24"/>
          <w:lang w:eastAsia="ja-JP"/>
        </w:rPr>
        <w:t>: a barrier erected to prevent employees from falling to lower levels.</w:t>
      </w:r>
    </w:p>
    <w:p w:rsidR="00682263" w:rsidRDefault="00682263">
      <w:pPr>
        <w:rPr>
          <w:rFonts w:ascii="Arial" w:hAnsi="Arial"/>
          <w:sz w:val="24"/>
          <w:lang w:eastAsia="ja-JP"/>
        </w:rPr>
      </w:pPr>
    </w:p>
    <w:p w:rsidR="00682263" w:rsidRDefault="00682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4"/>
          <w:lang w:eastAsia="ja-JP"/>
        </w:rPr>
      </w:pPr>
      <w:r>
        <w:rPr>
          <w:rFonts w:ascii="Arial" w:hAnsi="Arial"/>
          <w:b/>
          <w:sz w:val="24"/>
          <w:u w:val="single"/>
          <w:lang w:eastAsia="ja-JP"/>
        </w:rPr>
        <w:t>Hole</w:t>
      </w:r>
      <w:r>
        <w:rPr>
          <w:rFonts w:ascii="Arial" w:hAnsi="Arial"/>
          <w:sz w:val="24"/>
          <w:lang w:eastAsia="ja-JP"/>
        </w:rPr>
        <w:t>: a void or gap two (2) inches (5.1 centimeters) or more in the least dimension in a floor, roof, or other walking/working surface.</w:t>
      </w:r>
    </w:p>
    <w:p w:rsidR="00682263" w:rsidRDefault="00682263">
      <w:pPr>
        <w:rPr>
          <w:rFonts w:ascii="Arial" w:hAnsi="Arial"/>
          <w:sz w:val="24"/>
          <w:lang w:eastAsia="ja-JP"/>
        </w:rPr>
      </w:pPr>
    </w:p>
    <w:p w:rsidR="00682263" w:rsidRDefault="00682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b/>
          <w:sz w:val="24"/>
          <w:lang w:eastAsia="ja-JP"/>
        </w:rPr>
      </w:pPr>
      <w:r>
        <w:rPr>
          <w:rFonts w:ascii="Arial" w:hAnsi="Arial"/>
          <w:b/>
          <w:sz w:val="24"/>
          <w:u w:val="single"/>
          <w:lang w:eastAsia="ja-JP"/>
        </w:rPr>
        <w:t>Lanyard</w:t>
      </w:r>
      <w:r>
        <w:rPr>
          <w:rFonts w:ascii="Arial" w:hAnsi="Arial"/>
          <w:sz w:val="24"/>
          <w:lang w:eastAsia="ja-JP"/>
        </w:rPr>
        <w:t>: a flexible line of rope, wire rope, or strap that generally has a connector at each end for connecting the body belt or body harness to a deceleration device, lifeline, or anchorage</w:t>
      </w:r>
      <w:r>
        <w:rPr>
          <w:rFonts w:ascii="Arial" w:hAnsi="Arial"/>
          <w:b/>
          <w:sz w:val="24"/>
          <w:lang w:eastAsia="ja-JP"/>
        </w:rPr>
        <w:t>.</w:t>
      </w:r>
    </w:p>
    <w:p w:rsidR="00682263" w:rsidRDefault="00682263">
      <w:pPr>
        <w:rPr>
          <w:rFonts w:ascii="Arial" w:hAnsi="Arial"/>
          <w:b/>
          <w:sz w:val="24"/>
          <w:lang w:eastAsia="ja-JP"/>
        </w:rPr>
      </w:pPr>
    </w:p>
    <w:p w:rsidR="00682263" w:rsidRDefault="00682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4"/>
          <w:lang w:eastAsia="ja-JP"/>
        </w:rPr>
      </w:pPr>
      <w:r>
        <w:rPr>
          <w:rFonts w:ascii="Arial" w:hAnsi="Arial"/>
          <w:b/>
          <w:sz w:val="24"/>
          <w:u w:val="single"/>
          <w:lang w:eastAsia="ja-JP"/>
        </w:rPr>
        <w:t>Leading edge</w:t>
      </w:r>
      <w:r>
        <w:rPr>
          <w:rFonts w:ascii="Arial" w:hAnsi="Arial"/>
          <w:sz w:val="24"/>
          <w:lang w:eastAsia="ja-JP"/>
        </w:rPr>
        <w:t>: the edge of a floor, roof, or formwork for a floor or other walking/working surface (such as a deck) which changes location as additional floor, roof, decking, or formwork sections are placed, formed, or constructed.</w:t>
      </w:r>
    </w:p>
    <w:p w:rsidR="00682263" w:rsidRDefault="00682263">
      <w:pPr>
        <w:rPr>
          <w:rFonts w:ascii="Arial" w:hAnsi="Arial"/>
          <w:sz w:val="24"/>
          <w:lang w:eastAsia="ja-JP"/>
        </w:rPr>
      </w:pPr>
    </w:p>
    <w:p w:rsidR="00682263" w:rsidRDefault="00682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4"/>
          <w:lang w:eastAsia="ja-JP"/>
        </w:rPr>
      </w:pPr>
      <w:r>
        <w:rPr>
          <w:rFonts w:ascii="Arial" w:hAnsi="Arial"/>
          <w:b/>
          <w:sz w:val="24"/>
          <w:u w:val="single"/>
          <w:lang w:eastAsia="ja-JP"/>
        </w:rPr>
        <w:t>Lifeline</w:t>
      </w:r>
      <w:r>
        <w:rPr>
          <w:rFonts w:ascii="Arial" w:hAnsi="Arial"/>
          <w:b/>
          <w:sz w:val="24"/>
          <w:lang w:eastAsia="ja-JP"/>
        </w:rPr>
        <w:t>:</w:t>
      </w:r>
      <w:r>
        <w:rPr>
          <w:rFonts w:ascii="Arial" w:hAnsi="Arial"/>
          <w:sz w:val="24"/>
          <w:lang w:eastAsia="ja-JP"/>
        </w:rPr>
        <w:t xml:space="preserve"> a component consisting of a flexible line for connection to an anchorage at one end to hang vertically (vertical lifeline), or for connection to anchorages at both ends to stretch horizontally (horizontal lifeline), that serves as a means for connecting other components of a personal fall arrest system to an anchorage.</w:t>
      </w:r>
    </w:p>
    <w:p w:rsidR="00682263" w:rsidRDefault="00682263">
      <w:pPr>
        <w:rPr>
          <w:rFonts w:ascii="Arial" w:hAnsi="Arial"/>
          <w:sz w:val="24"/>
          <w:lang w:eastAsia="ja-JP"/>
        </w:rPr>
      </w:pPr>
    </w:p>
    <w:p w:rsidR="00682263" w:rsidRDefault="00682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4"/>
          <w:lang w:eastAsia="ja-JP"/>
        </w:rPr>
      </w:pPr>
      <w:r>
        <w:rPr>
          <w:rFonts w:ascii="Arial" w:hAnsi="Arial"/>
          <w:b/>
          <w:sz w:val="24"/>
          <w:u w:val="single"/>
          <w:lang w:eastAsia="ja-JP"/>
        </w:rPr>
        <w:t>Low slope roof</w:t>
      </w:r>
      <w:r>
        <w:rPr>
          <w:rFonts w:ascii="Arial" w:hAnsi="Arial"/>
          <w:sz w:val="24"/>
          <w:lang w:eastAsia="ja-JP"/>
        </w:rPr>
        <w:t>: a roof having a slope less than or equal to 4 in 12 (vertical to horizontal).</w:t>
      </w:r>
    </w:p>
    <w:p w:rsidR="00682263" w:rsidRDefault="00682263">
      <w:pPr>
        <w:rPr>
          <w:rFonts w:ascii="Arial" w:hAnsi="Arial"/>
          <w:sz w:val="24"/>
          <w:lang w:eastAsia="ja-JP"/>
        </w:rPr>
      </w:pPr>
    </w:p>
    <w:p w:rsidR="00682263" w:rsidRDefault="00682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4"/>
          <w:lang w:eastAsia="ja-JP"/>
        </w:rPr>
      </w:pPr>
      <w:r>
        <w:rPr>
          <w:rFonts w:ascii="Arial" w:hAnsi="Arial"/>
          <w:b/>
          <w:sz w:val="24"/>
          <w:u w:val="single"/>
          <w:lang w:eastAsia="ja-JP"/>
        </w:rPr>
        <w:t>Opening</w:t>
      </w:r>
      <w:r>
        <w:rPr>
          <w:rFonts w:ascii="Arial" w:hAnsi="Arial"/>
          <w:sz w:val="24"/>
          <w:lang w:eastAsia="ja-JP"/>
        </w:rPr>
        <w:t>: a gap or void 30 inches (76 centimeters) or more high and 18 inches (46 centimeters) or more wide, in a wall or partition, through which employees can fall to a lower level.</w:t>
      </w:r>
    </w:p>
    <w:p w:rsidR="00682263" w:rsidRDefault="00682263">
      <w:pPr>
        <w:rPr>
          <w:rFonts w:ascii="Arial" w:hAnsi="Arial"/>
          <w:sz w:val="24"/>
          <w:lang w:eastAsia="ja-JP"/>
        </w:rPr>
      </w:pPr>
    </w:p>
    <w:p w:rsidR="00682263" w:rsidRDefault="00682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4"/>
          <w:lang w:eastAsia="ja-JP"/>
        </w:rPr>
      </w:pPr>
      <w:r>
        <w:rPr>
          <w:rFonts w:ascii="Arial" w:hAnsi="Arial"/>
          <w:b/>
          <w:sz w:val="24"/>
          <w:u w:val="single"/>
          <w:lang w:eastAsia="ja-JP"/>
        </w:rPr>
        <w:t>Personal fall arrest system</w:t>
      </w:r>
      <w:r>
        <w:rPr>
          <w:rFonts w:ascii="Arial" w:hAnsi="Arial"/>
          <w:sz w:val="24"/>
          <w:lang w:eastAsia="ja-JP"/>
        </w:rPr>
        <w:t>: a system including but not limited to an anchorage, connectors, and a body harness used to arrest an employee in a fall from a working level.</w:t>
      </w:r>
    </w:p>
    <w:p w:rsidR="00682263" w:rsidRDefault="00682263">
      <w:pPr>
        <w:rPr>
          <w:rFonts w:ascii="Arial" w:hAnsi="Arial"/>
          <w:sz w:val="24"/>
          <w:lang w:eastAsia="ja-JP"/>
        </w:rPr>
      </w:pPr>
    </w:p>
    <w:p w:rsidR="00682263" w:rsidRDefault="00682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4"/>
          <w:lang w:eastAsia="ja-JP"/>
        </w:rPr>
      </w:pPr>
      <w:r>
        <w:rPr>
          <w:rFonts w:ascii="Arial" w:hAnsi="Arial"/>
          <w:b/>
          <w:sz w:val="24"/>
          <w:u w:val="single"/>
          <w:lang w:eastAsia="ja-JP"/>
        </w:rPr>
        <w:lastRenderedPageBreak/>
        <w:t>Positioning device system</w:t>
      </w:r>
      <w:r>
        <w:rPr>
          <w:rFonts w:ascii="Arial" w:hAnsi="Arial"/>
          <w:sz w:val="24"/>
          <w:lang w:eastAsia="ja-JP"/>
        </w:rPr>
        <w:t>: a body belt or body harness system rigged to allow an employee to be supported on an elevated vertical services, such as a wall, and work with both hands free while leaning backwards.</w:t>
      </w:r>
    </w:p>
    <w:p w:rsidR="00682263" w:rsidRDefault="00682263">
      <w:pPr>
        <w:rPr>
          <w:rFonts w:ascii="Arial" w:hAnsi="Arial"/>
          <w:sz w:val="24"/>
          <w:lang w:eastAsia="ja-JP"/>
        </w:rPr>
      </w:pPr>
    </w:p>
    <w:p w:rsidR="00682263" w:rsidRDefault="00682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4"/>
          <w:lang w:eastAsia="ja-JP"/>
        </w:rPr>
      </w:pPr>
      <w:r>
        <w:rPr>
          <w:rFonts w:ascii="Arial" w:hAnsi="Arial"/>
          <w:b/>
          <w:sz w:val="24"/>
          <w:u w:val="single"/>
          <w:lang w:eastAsia="ja-JP"/>
        </w:rPr>
        <w:t>Rope grab</w:t>
      </w:r>
      <w:r>
        <w:rPr>
          <w:rFonts w:ascii="Arial" w:hAnsi="Arial"/>
          <w:sz w:val="24"/>
          <w:lang w:eastAsia="ja-JP"/>
        </w:rPr>
        <w:t>: a deceleration device that travels on a lifeline and automatically, by friction, engages the lifeline and locks to arrest a fall.</w:t>
      </w:r>
    </w:p>
    <w:p w:rsidR="00682263" w:rsidRDefault="00682263">
      <w:pPr>
        <w:rPr>
          <w:rFonts w:ascii="Arial" w:hAnsi="Arial"/>
          <w:sz w:val="24"/>
          <w:lang w:eastAsia="ja-JP"/>
        </w:rPr>
      </w:pPr>
    </w:p>
    <w:p w:rsidR="00682263" w:rsidRDefault="00682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4"/>
          <w:lang w:eastAsia="ja-JP"/>
        </w:rPr>
      </w:pPr>
      <w:r>
        <w:rPr>
          <w:rFonts w:ascii="Arial" w:hAnsi="Arial"/>
          <w:b/>
          <w:sz w:val="24"/>
          <w:u w:val="single"/>
          <w:lang w:eastAsia="ja-JP"/>
        </w:rPr>
        <w:t>Safety monitoring system</w:t>
      </w:r>
      <w:r>
        <w:rPr>
          <w:rFonts w:ascii="Arial" w:hAnsi="Arial"/>
          <w:sz w:val="24"/>
          <w:lang w:eastAsia="ja-JP"/>
        </w:rPr>
        <w:t>: a safety system in which a competent person is responsible for recognizing and warning employees of fall hazards.</w:t>
      </w:r>
    </w:p>
    <w:p w:rsidR="00682263" w:rsidRDefault="00682263">
      <w:pPr>
        <w:rPr>
          <w:rFonts w:ascii="Arial" w:hAnsi="Arial"/>
          <w:sz w:val="24"/>
          <w:lang w:eastAsia="ja-JP"/>
        </w:rPr>
      </w:pPr>
    </w:p>
    <w:p w:rsidR="00682263" w:rsidRDefault="00682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4"/>
          <w:lang w:eastAsia="ja-JP"/>
        </w:rPr>
      </w:pPr>
      <w:r>
        <w:rPr>
          <w:rFonts w:ascii="Arial" w:hAnsi="Arial"/>
          <w:b/>
          <w:sz w:val="24"/>
          <w:u w:val="single"/>
          <w:lang w:eastAsia="ja-JP"/>
        </w:rPr>
        <w:t>Self-retracting lifeline/lanyard</w:t>
      </w:r>
      <w:r>
        <w:rPr>
          <w:rFonts w:ascii="Arial" w:hAnsi="Arial"/>
          <w:sz w:val="24"/>
          <w:lang w:eastAsia="ja-JP"/>
        </w:rPr>
        <w:t>: a deceleration device containing a drum-wound line which can be slowly extracted from, or retracted onto, the drum under minimal tension during normal employee movement and which, after onset of a fall, automatically locks the drum and arrests the fall.</w:t>
      </w:r>
    </w:p>
    <w:p w:rsidR="00682263" w:rsidRDefault="00682263">
      <w:pPr>
        <w:rPr>
          <w:rFonts w:ascii="Arial" w:hAnsi="Arial"/>
          <w:sz w:val="24"/>
          <w:lang w:eastAsia="ja-JP"/>
        </w:rPr>
      </w:pPr>
    </w:p>
    <w:p w:rsidR="00682263" w:rsidRDefault="00682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4"/>
          <w:lang w:eastAsia="ja-JP"/>
        </w:rPr>
      </w:pPr>
      <w:r>
        <w:rPr>
          <w:rFonts w:ascii="Arial" w:hAnsi="Arial"/>
          <w:b/>
          <w:sz w:val="24"/>
          <w:u w:val="single"/>
          <w:lang w:eastAsia="ja-JP"/>
        </w:rPr>
        <w:t>Snaphook</w:t>
      </w:r>
      <w:r>
        <w:rPr>
          <w:rFonts w:ascii="Arial" w:hAnsi="Arial"/>
          <w:sz w:val="24"/>
          <w:lang w:eastAsia="ja-JP"/>
        </w:rPr>
        <w:t>: a connector consisting of a hook-shaped member with a normally closed keeper, or a similar arrangement, which may be opened to permit the hook to receive an object and, when released automatically, closes to retain the object.</w:t>
      </w:r>
    </w:p>
    <w:p w:rsidR="00682263" w:rsidRDefault="00682263">
      <w:pPr>
        <w:rPr>
          <w:rFonts w:ascii="Arial" w:hAnsi="Arial"/>
          <w:sz w:val="24"/>
          <w:lang w:eastAsia="ja-JP"/>
        </w:rPr>
      </w:pPr>
    </w:p>
    <w:p w:rsidR="00682263" w:rsidRDefault="00682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4"/>
          <w:lang w:eastAsia="ja-JP"/>
        </w:rPr>
      </w:pPr>
      <w:r>
        <w:rPr>
          <w:rFonts w:ascii="Arial" w:hAnsi="Arial"/>
          <w:b/>
          <w:sz w:val="24"/>
          <w:u w:val="single"/>
          <w:lang w:eastAsia="ja-JP"/>
        </w:rPr>
        <w:t>Steep roof</w:t>
      </w:r>
      <w:r>
        <w:rPr>
          <w:rFonts w:ascii="Arial" w:hAnsi="Arial"/>
          <w:sz w:val="24"/>
          <w:lang w:eastAsia="ja-JP"/>
        </w:rPr>
        <w:t>: a roof having a slope greater than 4 in 12 (vertical to horizontal).</w:t>
      </w:r>
    </w:p>
    <w:p w:rsidR="00682263" w:rsidRDefault="00682263">
      <w:pPr>
        <w:rPr>
          <w:rFonts w:ascii="Arial" w:hAnsi="Arial"/>
          <w:sz w:val="24"/>
          <w:lang w:eastAsia="ja-JP"/>
        </w:rPr>
      </w:pPr>
    </w:p>
    <w:p w:rsidR="00682263" w:rsidRDefault="00682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4"/>
          <w:lang w:eastAsia="ja-JP"/>
        </w:rPr>
      </w:pPr>
      <w:r>
        <w:rPr>
          <w:rFonts w:ascii="Arial" w:hAnsi="Arial"/>
          <w:b/>
          <w:sz w:val="24"/>
          <w:u w:val="single"/>
          <w:lang w:eastAsia="ja-JP"/>
        </w:rPr>
        <w:t>Toeboard</w:t>
      </w:r>
      <w:r>
        <w:rPr>
          <w:rFonts w:ascii="Arial" w:hAnsi="Arial"/>
          <w:sz w:val="24"/>
          <w:lang w:eastAsia="ja-JP"/>
        </w:rPr>
        <w:t>: a low protective barrier that prevents material and equipment from falling to lower levels and which protects personnel from falling.</w:t>
      </w:r>
    </w:p>
    <w:p w:rsidR="00682263" w:rsidRDefault="00682263">
      <w:pPr>
        <w:rPr>
          <w:rFonts w:ascii="Arial" w:hAnsi="Arial"/>
          <w:sz w:val="24"/>
          <w:lang w:eastAsia="ja-JP"/>
        </w:rPr>
      </w:pPr>
    </w:p>
    <w:p w:rsidR="00682263" w:rsidRDefault="00682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4"/>
          <w:lang w:eastAsia="ja-JP"/>
        </w:rPr>
      </w:pPr>
      <w:r>
        <w:rPr>
          <w:rFonts w:ascii="Arial" w:hAnsi="Arial"/>
          <w:b/>
          <w:sz w:val="24"/>
          <w:u w:val="single"/>
          <w:lang w:eastAsia="ja-JP"/>
        </w:rPr>
        <w:t>Unprotected sides and edges</w:t>
      </w:r>
      <w:r>
        <w:rPr>
          <w:rFonts w:ascii="Arial" w:hAnsi="Arial"/>
          <w:sz w:val="24"/>
          <w:lang w:eastAsia="ja-JP"/>
        </w:rPr>
        <w:t>: any side or edge (except at entrances to points of access) of a walking/working surface (e.g., floor, roof, ramp, or runway) where there is no wall or guardrail system at least 39 inches (1 meter) high.</w:t>
      </w:r>
    </w:p>
    <w:p w:rsidR="00682263" w:rsidRDefault="00682263">
      <w:pPr>
        <w:rPr>
          <w:rFonts w:ascii="Arial" w:hAnsi="Arial"/>
          <w:sz w:val="24"/>
          <w:lang w:eastAsia="ja-JP"/>
        </w:rPr>
      </w:pPr>
    </w:p>
    <w:p w:rsidR="00682263" w:rsidRDefault="00682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4"/>
          <w:lang w:eastAsia="ja-JP"/>
        </w:rPr>
      </w:pPr>
      <w:r>
        <w:rPr>
          <w:rFonts w:ascii="Arial" w:hAnsi="Arial"/>
          <w:b/>
          <w:sz w:val="24"/>
          <w:u w:val="single"/>
          <w:lang w:eastAsia="ja-JP"/>
        </w:rPr>
        <w:t>Walking/working surface</w:t>
      </w:r>
      <w:r>
        <w:rPr>
          <w:rFonts w:ascii="Arial" w:hAnsi="Arial"/>
          <w:sz w:val="24"/>
          <w:lang w:eastAsia="ja-JP"/>
        </w:rPr>
        <w:t>: any surface, whether horizontal or vertical, on which an employee walks or works, including but not limited to floors, roofs, ramps, bridges, runways, formwork, and concrete reinforcing steel.  Does not include ladders, vehicles, or trailers on which employees must be located to perform their work duties.</w:t>
      </w:r>
    </w:p>
    <w:p w:rsidR="00682263" w:rsidRDefault="00682263">
      <w:pPr>
        <w:rPr>
          <w:rFonts w:ascii="Arial" w:hAnsi="Arial"/>
          <w:sz w:val="24"/>
          <w:lang w:eastAsia="ja-JP"/>
        </w:rPr>
      </w:pPr>
    </w:p>
    <w:p w:rsidR="00682263" w:rsidRDefault="00682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4"/>
          <w:lang w:eastAsia="ja-JP"/>
        </w:rPr>
      </w:pPr>
      <w:r>
        <w:rPr>
          <w:rFonts w:ascii="Arial" w:hAnsi="Arial"/>
          <w:b/>
          <w:sz w:val="24"/>
          <w:u w:val="single"/>
          <w:lang w:eastAsia="ja-JP"/>
        </w:rPr>
        <w:t>Warning line system</w:t>
      </w:r>
      <w:r>
        <w:rPr>
          <w:rFonts w:ascii="Arial" w:hAnsi="Arial"/>
          <w:sz w:val="24"/>
          <w:lang w:eastAsia="ja-JP"/>
        </w:rPr>
        <w:t>: a barrier erected on a roof to warn employees that they are approaching an unprotected roof side or edge and which designates an area in which roofing work may take place without the use of guardrail, body belt, or safety net systems to protect employees in the area.</w:t>
      </w:r>
    </w:p>
    <w:p w:rsidR="00682263" w:rsidRDefault="00682263">
      <w:pPr>
        <w:jc w:val="center"/>
        <w:rPr>
          <w:rFonts w:ascii="Arial" w:hAnsi="Arial"/>
          <w:b/>
          <w:sz w:val="24"/>
          <w:lang w:eastAsia="ja-JP"/>
        </w:rPr>
      </w:pPr>
      <w:r>
        <w:rPr>
          <w:rFonts w:ascii="Arial" w:hAnsi="Arial"/>
          <w:sz w:val="28"/>
          <w:lang w:eastAsia="ja-JP"/>
        </w:rPr>
        <w:br w:type="page"/>
      </w:r>
      <w:r>
        <w:rPr>
          <w:rFonts w:ascii="Arial" w:hAnsi="Arial"/>
          <w:sz w:val="28"/>
          <w:lang w:eastAsia="ja-JP"/>
        </w:rPr>
        <w:lastRenderedPageBreak/>
        <w:t>Attachment A</w:t>
      </w:r>
    </w:p>
    <w:p w:rsidR="00682263" w:rsidRDefault="00682263">
      <w:pPr>
        <w:jc w:val="center"/>
        <w:rPr>
          <w:rFonts w:ascii="Arial" w:hAnsi="Arial"/>
          <w:b/>
          <w:sz w:val="24"/>
          <w:lang w:eastAsia="ja-JP"/>
        </w:rPr>
      </w:pPr>
    </w:p>
    <w:p w:rsidR="00682263" w:rsidRDefault="00682263">
      <w:pPr>
        <w:jc w:val="center"/>
        <w:rPr>
          <w:rFonts w:ascii="Arial" w:hAnsi="Arial"/>
          <w:b/>
          <w:sz w:val="24"/>
          <w:lang w:eastAsia="ja-JP"/>
        </w:rPr>
      </w:pPr>
      <w:r>
        <w:rPr>
          <w:rFonts w:ascii="Arial" w:hAnsi="Arial"/>
          <w:b/>
          <w:sz w:val="24"/>
          <w:lang w:eastAsia="ja-JP"/>
        </w:rPr>
        <w:t>Sample Fall Protection Plan for Residential Construction</w:t>
      </w:r>
    </w:p>
    <w:p w:rsidR="00682263" w:rsidRDefault="00682263">
      <w:pPr>
        <w:jc w:val="center"/>
        <w:rPr>
          <w:rFonts w:ascii="Arial" w:hAnsi="Arial"/>
          <w:b/>
          <w:sz w:val="24"/>
          <w:lang w:eastAsia="ja-JP"/>
        </w:rPr>
      </w:pPr>
      <w:r>
        <w:rPr>
          <w:rFonts w:ascii="Arial" w:hAnsi="Arial"/>
          <w:b/>
          <w:sz w:val="24"/>
          <w:lang w:eastAsia="ja-JP"/>
        </w:rPr>
        <w:t>for</w:t>
      </w:r>
    </w:p>
    <w:p w:rsidR="00682263" w:rsidRDefault="00682263">
      <w:pPr>
        <w:jc w:val="center"/>
        <w:rPr>
          <w:rFonts w:ascii="Arial" w:hAnsi="Arial"/>
          <w:b/>
          <w:sz w:val="24"/>
          <w:lang w:eastAsia="ja-JP"/>
        </w:rPr>
      </w:pPr>
      <w:r>
        <w:rPr>
          <w:rFonts w:ascii="Arial" w:hAnsi="Arial"/>
          <w:b/>
          <w:i/>
          <w:sz w:val="24"/>
          <w:u w:val="single"/>
          <w:lang w:eastAsia="ja-JP"/>
        </w:rPr>
        <w:t xml:space="preserve">    Company Name    </w:t>
      </w:r>
    </w:p>
    <w:p w:rsidR="00682263" w:rsidRDefault="00682263">
      <w:pPr>
        <w:jc w:val="center"/>
        <w:rPr>
          <w:rFonts w:ascii="Arial" w:hAnsi="Arial"/>
          <w:b/>
          <w:sz w:val="24"/>
          <w:lang w:eastAsia="ja-JP"/>
        </w:rPr>
      </w:pPr>
    </w:p>
    <w:p w:rsidR="00682263" w:rsidRDefault="00682263">
      <w:pPr>
        <w:rPr>
          <w:rFonts w:ascii="Arial" w:hAnsi="Arial"/>
          <w:sz w:val="24"/>
          <w:lang w:eastAsia="ja-JP"/>
        </w:rPr>
      </w:pPr>
      <w:r>
        <w:rPr>
          <w:rFonts w:ascii="Arial" w:hAnsi="Arial"/>
          <w:sz w:val="24"/>
          <w:lang w:eastAsia="ja-JP"/>
        </w:rPr>
        <w:t>This Fall Protection Plan is specific to the following project:</w:t>
      </w:r>
    </w:p>
    <w:p w:rsidR="00682263" w:rsidRDefault="00682263">
      <w:pPr>
        <w:rPr>
          <w:rFonts w:ascii="Arial" w:hAnsi="Arial"/>
          <w:sz w:val="24"/>
          <w:lang w:eastAsia="ja-JP"/>
        </w:rPr>
      </w:pPr>
    </w:p>
    <w:p w:rsidR="00682263" w:rsidRDefault="00682263">
      <w:pPr>
        <w:rPr>
          <w:rFonts w:ascii="Arial" w:hAnsi="Arial"/>
          <w:sz w:val="24"/>
          <w:lang w:eastAsia="ja-JP"/>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2520"/>
        <w:gridCol w:w="6840"/>
      </w:tblGrid>
      <w:tr w:rsidR="00682263">
        <w:tblPrEx>
          <w:tblCellMar>
            <w:top w:w="0" w:type="dxa"/>
            <w:bottom w:w="0" w:type="dxa"/>
          </w:tblCellMar>
        </w:tblPrEx>
        <w:tc>
          <w:tcPr>
            <w:tcW w:w="2520" w:type="dxa"/>
            <w:tcBorders>
              <w:top w:val="single" w:sz="4" w:space="0" w:color="auto"/>
              <w:left w:val="single" w:sz="4" w:space="0" w:color="auto"/>
            </w:tcBorders>
          </w:tcPr>
          <w:p w:rsidR="00682263" w:rsidRDefault="00682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0" w:right="120"/>
              <w:rPr>
                <w:rFonts w:ascii="Arial" w:hAnsi="Arial"/>
                <w:b/>
                <w:sz w:val="24"/>
                <w:lang w:eastAsia="ja-JP"/>
              </w:rPr>
            </w:pPr>
            <w:r>
              <w:rPr>
                <w:rFonts w:ascii="Arial" w:hAnsi="Arial"/>
                <w:b/>
                <w:sz w:val="24"/>
                <w:lang w:eastAsia="ja-JP"/>
              </w:rPr>
              <w:t>Job Location:</w:t>
            </w:r>
          </w:p>
        </w:tc>
        <w:tc>
          <w:tcPr>
            <w:tcW w:w="6840" w:type="dxa"/>
            <w:tcBorders>
              <w:top w:val="single" w:sz="4" w:space="0" w:color="auto"/>
              <w:left w:val="single" w:sz="4" w:space="0" w:color="auto"/>
              <w:right w:val="single" w:sz="4" w:space="0" w:color="auto"/>
            </w:tcBorders>
          </w:tcPr>
          <w:p w:rsidR="00682263" w:rsidRDefault="00682263">
            <w:pPr>
              <w:rPr>
                <w:rFonts w:ascii="Arial" w:hAnsi="Arial"/>
                <w:lang w:eastAsia="ja-JP"/>
              </w:rPr>
            </w:pPr>
          </w:p>
        </w:tc>
      </w:tr>
      <w:tr w:rsidR="00682263">
        <w:tblPrEx>
          <w:tblCellMar>
            <w:top w:w="0" w:type="dxa"/>
            <w:bottom w:w="0" w:type="dxa"/>
          </w:tblCellMar>
        </w:tblPrEx>
        <w:tc>
          <w:tcPr>
            <w:tcW w:w="2520" w:type="dxa"/>
            <w:tcBorders>
              <w:top w:val="single" w:sz="4" w:space="0" w:color="auto"/>
              <w:left w:val="single" w:sz="4" w:space="0" w:color="auto"/>
            </w:tcBorders>
          </w:tcPr>
          <w:p w:rsidR="00682263" w:rsidRDefault="00682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0" w:right="120"/>
              <w:rPr>
                <w:rFonts w:ascii="Arial" w:hAnsi="Arial"/>
                <w:b/>
                <w:sz w:val="24"/>
                <w:lang w:eastAsia="ja-JP"/>
              </w:rPr>
            </w:pPr>
            <w:r>
              <w:rPr>
                <w:rFonts w:ascii="Arial" w:hAnsi="Arial"/>
                <w:b/>
                <w:sz w:val="24"/>
                <w:lang w:eastAsia="ja-JP"/>
              </w:rPr>
              <w:t>Date Plan Prepared:</w:t>
            </w:r>
          </w:p>
        </w:tc>
        <w:tc>
          <w:tcPr>
            <w:tcW w:w="6840" w:type="dxa"/>
            <w:tcBorders>
              <w:top w:val="single" w:sz="4" w:space="0" w:color="auto"/>
              <w:left w:val="single" w:sz="4" w:space="0" w:color="auto"/>
              <w:right w:val="single" w:sz="4" w:space="0" w:color="auto"/>
            </w:tcBorders>
          </w:tcPr>
          <w:p w:rsidR="00682263" w:rsidRDefault="00682263">
            <w:pPr>
              <w:rPr>
                <w:rFonts w:ascii="Arial" w:hAnsi="Arial"/>
                <w:lang w:eastAsia="ja-JP"/>
              </w:rPr>
            </w:pPr>
          </w:p>
        </w:tc>
      </w:tr>
      <w:tr w:rsidR="00682263">
        <w:tblPrEx>
          <w:tblCellMar>
            <w:top w:w="0" w:type="dxa"/>
            <w:bottom w:w="0" w:type="dxa"/>
          </w:tblCellMar>
        </w:tblPrEx>
        <w:tc>
          <w:tcPr>
            <w:tcW w:w="2520" w:type="dxa"/>
            <w:tcBorders>
              <w:top w:val="single" w:sz="4" w:space="0" w:color="auto"/>
              <w:left w:val="single" w:sz="4" w:space="0" w:color="auto"/>
            </w:tcBorders>
          </w:tcPr>
          <w:p w:rsidR="00682263" w:rsidRDefault="00682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0" w:right="120"/>
              <w:rPr>
                <w:rFonts w:ascii="Arial" w:hAnsi="Arial"/>
                <w:b/>
                <w:sz w:val="24"/>
                <w:lang w:eastAsia="ja-JP"/>
              </w:rPr>
            </w:pPr>
            <w:r>
              <w:rPr>
                <w:rFonts w:ascii="Arial" w:hAnsi="Arial"/>
                <w:b/>
                <w:sz w:val="24"/>
                <w:lang w:eastAsia="ja-JP"/>
              </w:rPr>
              <w:t>Date Plan Modified:</w:t>
            </w:r>
          </w:p>
        </w:tc>
        <w:tc>
          <w:tcPr>
            <w:tcW w:w="6840" w:type="dxa"/>
            <w:tcBorders>
              <w:top w:val="single" w:sz="4" w:space="0" w:color="auto"/>
              <w:left w:val="single" w:sz="4" w:space="0" w:color="auto"/>
              <w:right w:val="single" w:sz="4" w:space="0" w:color="auto"/>
            </w:tcBorders>
          </w:tcPr>
          <w:p w:rsidR="00682263" w:rsidRDefault="00682263">
            <w:pPr>
              <w:rPr>
                <w:rFonts w:ascii="Arial" w:hAnsi="Arial"/>
                <w:lang w:eastAsia="ja-JP"/>
              </w:rPr>
            </w:pPr>
          </w:p>
        </w:tc>
      </w:tr>
      <w:tr w:rsidR="00682263">
        <w:tblPrEx>
          <w:tblCellMar>
            <w:top w:w="0" w:type="dxa"/>
            <w:bottom w:w="0" w:type="dxa"/>
          </w:tblCellMar>
        </w:tblPrEx>
        <w:tc>
          <w:tcPr>
            <w:tcW w:w="2520" w:type="dxa"/>
            <w:tcBorders>
              <w:top w:val="single" w:sz="4" w:space="0" w:color="auto"/>
              <w:left w:val="single" w:sz="4" w:space="0" w:color="auto"/>
            </w:tcBorders>
          </w:tcPr>
          <w:p w:rsidR="00682263" w:rsidRDefault="00682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0" w:right="120"/>
              <w:rPr>
                <w:rFonts w:ascii="Arial" w:hAnsi="Arial"/>
                <w:b/>
                <w:sz w:val="24"/>
                <w:lang w:eastAsia="ja-JP"/>
              </w:rPr>
            </w:pPr>
            <w:r>
              <w:rPr>
                <w:rFonts w:ascii="Arial" w:hAnsi="Arial"/>
                <w:b/>
                <w:sz w:val="24"/>
                <w:lang w:eastAsia="ja-JP"/>
              </w:rPr>
              <w:t>Plan Prepared by:</w:t>
            </w:r>
          </w:p>
        </w:tc>
        <w:tc>
          <w:tcPr>
            <w:tcW w:w="6840" w:type="dxa"/>
            <w:tcBorders>
              <w:top w:val="single" w:sz="4" w:space="0" w:color="auto"/>
              <w:left w:val="single" w:sz="4" w:space="0" w:color="auto"/>
              <w:right w:val="single" w:sz="4" w:space="0" w:color="auto"/>
            </w:tcBorders>
          </w:tcPr>
          <w:p w:rsidR="00682263" w:rsidRDefault="00682263">
            <w:pPr>
              <w:rPr>
                <w:rFonts w:ascii="Arial" w:hAnsi="Arial"/>
                <w:lang w:eastAsia="ja-JP"/>
              </w:rPr>
            </w:pPr>
          </w:p>
        </w:tc>
      </w:tr>
      <w:tr w:rsidR="00682263">
        <w:tblPrEx>
          <w:tblCellMar>
            <w:top w:w="0" w:type="dxa"/>
            <w:bottom w:w="0" w:type="dxa"/>
          </w:tblCellMar>
        </w:tblPrEx>
        <w:tc>
          <w:tcPr>
            <w:tcW w:w="2520" w:type="dxa"/>
            <w:tcBorders>
              <w:top w:val="single" w:sz="4" w:space="0" w:color="auto"/>
              <w:left w:val="single" w:sz="4" w:space="0" w:color="auto"/>
            </w:tcBorders>
          </w:tcPr>
          <w:p w:rsidR="00682263" w:rsidRDefault="00682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0" w:right="120"/>
              <w:rPr>
                <w:rFonts w:ascii="Arial" w:hAnsi="Arial"/>
                <w:b/>
                <w:sz w:val="24"/>
                <w:lang w:eastAsia="ja-JP"/>
              </w:rPr>
            </w:pPr>
            <w:r>
              <w:rPr>
                <w:rFonts w:ascii="Arial" w:hAnsi="Arial"/>
                <w:b/>
                <w:sz w:val="24"/>
                <w:lang w:eastAsia="ja-JP"/>
              </w:rPr>
              <w:t>Plan Approved by:</w:t>
            </w:r>
          </w:p>
        </w:tc>
        <w:tc>
          <w:tcPr>
            <w:tcW w:w="6840" w:type="dxa"/>
            <w:tcBorders>
              <w:top w:val="single" w:sz="4" w:space="0" w:color="auto"/>
              <w:left w:val="single" w:sz="4" w:space="0" w:color="auto"/>
              <w:right w:val="single" w:sz="4" w:space="0" w:color="auto"/>
            </w:tcBorders>
          </w:tcPr>
          <w:p w:rsidR="00682263" w:rsidRDefault="00682263">
            <w:pPr>
              <w:rPr>
                <w:rFonts w:ascii="Arial" w:hAnsi="Arial"/>
                <w:lang w:eastAsia="ja-JP"/>
              </w:rPr>
            </w:pPr>
          </w:p>
        </w:tc>
      </w:tr>
      <w:tr w:rsidR="00682263">
        <w:tblPrEx>
          <w:tblCellMar>
            <w:top w:w="0" w:type="dxa"/>
            <w:bottom w:w="0" w:type="dxa"/>
          </w:tblCellMar>
        </w:tblPrEx>
        <w:tc>
          <w:tcPr>
            <w:tcW w:w="2520" w:type="dxa"/>
            <w:tcBorders>
              <w:top w:val="single" w:sz="4" w:space="0" w:color="auto"/>
              <w:left w:val="single" w:sz="4" w:space="0" w:color="auto"/>
              <w:bottom w:val="single" w:sz="4" w:space="0" w:color="auto"/>
            </w:tcBorders>
          </w:tcPr>
          <w:p w:rsidR="00682263" w:rsidRDefault="00682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0" w:right="120"/>
              <w:rPr>
                <w:rFonts w:ascii="Arial" w:hAnsi="Arial"/>
                <w:b/>
                <w:sz w:val="24"/>
                <w:lang w:eastAsia="ja-JP"/>
              </w:rPr>
            </w:pPr>
            <w:r>
              <w:rPr>
                <w:rFonts w:ascii="Arial" w:hAnsi="Arial"/>
                <w:b/>
                <w:sz w:val="24"/>
                <w:lang w:eastAsia="ja-JP"/>
              </w:rPr>
              <w:t>Plan Supervised by:</w:t>
            </w:r>
          </w:p>
        </w:tc>
        <w:tc>
          <w:tcPr>
            <w:tcW w:w="6840" w:type="dxa"/>
            <w:tcBorders>
              <w:top w:val="single" w:sz="4" w:space="0" w:color="auto"/>
              <w:left w:val="single" w:sz="4" w:space="0" w:color="auto"/>
              <w:bottom w:val="single" w:sz="4" w:space="0" w:color="auto"/>
              <w:right w:val="single" w:sz="4" w:space="0" w:color="auto"/>
            </w:tcBorders>
          </w:tcPr>
          <w:p w:rsidR="00682263" w:rsidRDefault="00682263">
            <w:pPr>
              <w:rPr>
                <w:rFonts w:ascii="Arial" w:hAnsi="Arial"/>
                <w:lang w:eastAsia="ja-JP"/>
              </w:rPr>
            </w:pPr>
          </w:p>
        </w:tc>
      </w:tr>
    </w:tbl>
    <w:p w:rsidR="00682263" w:rsidRDefault="00682263">
      <w:pPr>
        <w:rPr>
          <w:rFonts w:ascii="Arial" w:hAnsi="Arial"/>
          <w:b/>
          <w:sz w:val="24"/>
          <w:lang w:eastAsia="ja-JP"/>
        </w:rPr>
      </w:pPr>
    </w:p>
    <w:p w:rsidR="00682263" w:rsidRDefault="00682263">
      <w:pPr>
        <w:rPr>
          <w:rFonts w:ascii="Arial" w:hAnsi="Arial"/>
          <w:b/>
          <w:sz w:val="24"/>
          <w:lang w:eastAsia="ja-JP"/>
        </w:rPr>
      </w:pPr>
      <w:r>
        <w:rPr>
          <w:rFonts w:ascii="Arial" w:hAnsi="Arial"/>
          <w:b/>
          <w:sz w:val="24"/>
          <w:lang w:eastAsia="ja-JP"/>
        </w:rPr>
        <w:t>I.  STATEMENT OF COMPANY POLICY</w:t>
      </w:r>
    </w:p>
    <w:p w:rsidR="00682263" w:rsidRDefault="00682263">
      <w:pPr>
        <w:rPr>
          <w:rFonts w:ascii="Arial" w:hAnsi="Arial"/>
          <w:b/>
          <w:sz w:val="24"/>
          <w:lang w:eastAsia="ja-JP"/>
        </w:rPr>
      </w:pPr>
    </w:p>
    <w:p w:rsidR="00682263" w:rsidRDefault="00682263">
      <w:pPr>
        <w:rPr>
          <w:rFonts w:ascii="Arial" w:hAnsi="Arial"/>
          <w:sz w:val="24"/>
          <w:lang w:eastAsia="ja-JP"/>
        </w:rPr>
      </w:pPr>
      <w:r>
        <w:rPr>
          <w:rFonts w:ascii="Arial" w:hAnsi="Arial"/>
          <w:b/>
          <w:i/>
          <w:sz w:val="24"/>
          <w:u w:val="single"/>
          <w:lang w:eastAsia="ja-JP"/>
        </w:rPr>
        <w:t xml:space="preserve">    Company Name    </w:t>
      </w:r>
      <w:r>
        <w:rPr>
          <w:rFonts w:ascii="Arial" w:hAnsi="Arial"/>
          <w:b/>
          <w:sz w:val="24"/>
          <w:lang w:eastAsia="ja-JP"/>
        </w:rPr>
        <w:t xml:space="preserve"> </w:t>
      </w:r>
      <w:r>
        <w:rPr>
          <w:rFonts w:ascii="Arial" w:hAnsi="Arial"/>
          <w:sz w:val="24"/>
          <w:lang w:eastAsia="ja-JP"/>
        </w:rPr>
        <w:t xml:space="preserve">is dedicated to the protection of its employees from occupational injuries.  All employees of </w:t>
      </w:r>
      <w:r>
        <w:rPr>
          <w:rFonts w:ascii="Arial" w:hAnsi="Arial"/>
          <w:b/>
          <w:i/>
          <w:sz w:val="24"/>
          <w:u w:val="single"/>
          <w:lang w:eastAsia="ja-JP"/>
        </w:rPr>
        <w:t xml:space="preserve">    Company Name    </w:t>
      </w:r>
      <w:r>
        <w:rPr>
          <w:rFonts w:ascii="Arial" w:hAnsi="Arial"/>
          <w:b/>
          <w:sz w:val="24"/>
          <w:lang w:eastAsia="ja-JP"/>
        </w:rPr>
        <w:t xml:space="preserve"> </w:t>
      </w:r>
      <w:r>
        <w:rPr>
          <w:rFonts w:ascii="Arial" w:hAnsi="Arial"/>
          <w:sz w:val="24"/>
          <w:lang w:eastAsia="ja-JP"/>
        </w:rPr>
        <w:t xml:space="preserve">have the responsibility to work safely on the job. The purpose of this Plan is to supplement our existing Fall Protection Program and to ensure that every employee who works for </w:t>
      </w:r>
      <w:r>
        <w:rPr>
          <w:rFonts w:ascii="Arial" w:hAnsi="Arial"/>
          <w:b/>
          <w:i/>
          <w:sz w:val="24"/>
          <w:u w:val="single"/>
          <w:lang w:eastAsia="ja-JP"/>
        </w:rPr>
        <w:t xml:space="preserve">    Company Name    </w:t>
      </w:r>
      <w:r>
        <w:rPr>
          <w:rFonts w:ascii="Arial" w:hAnsi="Arial"/>
          <w:b/>
          <w:sz w:val="24"/>
          <w:lang w:eastAsia="ja-JP"/>
        </w:rPr>
        <w:t xml:space="preserve"> </w:t>
      </w:r>
      <w:r>
        <w:rPr>
          <w:rFonts w:ascii="Arial" w:hAnsi="Arial"/>
          <w:sz w:val="24"/>
          <w:lang w:eastAsia="ja-JP"/>
        </w:rPr>
        <w:t>recognizes workplace fall hazards and takes the appropriate measures to address those hazards.</w:t>
      </w:r>
    </w:p>
    <w:p w:rsidR="00682263" w:rsidRDefault="00682263">
      <w:pPr>
        <w:rPr>
          <w:rFonts w:ascii="Arial" w:hAnsi="Arial"/>
          <w:sz w:val="24"/>
          <w:lang w:eastAsia="ja-JP"/>
        </w:rPr>
      </w:pPr>
    </w:p>
    <w:p w:rsidR="00682263" w:rsidRDefault="00682263">
      <w:pPr>
        <w:rPr>
          <w:rFonts w:ascii="Arial" w:hAnsi="Arial"/>
          <w:sz w:val="24"/>
          <w:lang w:eastAsia="ja-JP"/>
        </w:rPr>
      </w:pPr>
      <w:r>
        <w:rPr>
          <w:rFonts w:ascii="Arial" w:hAnsi="Arial"/>
          <w:sz w:val="24"/>
          <w:lang w:eastAsia="ja-JP"/>
        </w:rPr>
        <w:t>This Fall Protection Plan addresses the use of conventional fall protection at a number of areas on the project, and identifies specific activities that require non-conventional means of fall protection. During the construction of residential buildings under 48 feet in height, it is sometimes infeasible or creates a greater hazard to use conventional fall protection systems at specific areas or for specific tasks. Such areas or tasks include, but are not limited to:</w:t>
      </w:r>
    </w:p>
    <w:p w:rsidR="00682263" w:rsidRDefault="00682263">
      <w:pPr>
        <w:rPr>
          <w:rFonts w:ascii="Arial" w:hAnsi="Arial"/>
          <w:sz w:val="24"/>
          <w:lang w:eastAsia="ja-JP"/>
        </w:rPr>
      </w:pPr>
    </w:p>
    <w:p w:rsidR="00682263" w:rsidRDefault="00682263" w:rsidP="007B015A">
      <w:pPr>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rPr>
          <w:rFonts w:ascii="Arial" w:hAnsi="Arial"/>
          <w:sz w:val="24"/>
          <w:lang w:eastAsia="ja-JP"/>
        </w:rPr>
      </w:pPr>
      <w:r>
        <w:rPr>
          <w:rFonts w:ascii="Arial" w:hAnsi="Arial"/>
          <w:sz w:val="24"/>
          <w:lang w:eastAsia="ja-JP"/>
        </w:rPr>
        <w:t>setting and bracing of roof trusses and rafters;</w:t>
      </w:r>
    </w:p>
    <w:p w:rsidR="00682263" w:rsidRDefault="00682263" w:rsidP="007B015A">
      <w:pPr>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rPr>
          <w:rFonts w:ascii="Arial" w:hAnsi="Arial"/>
          <w:sz w:val="24"/>
          <w:lang w:eastAsia="ja-JP"/>
        </w:rPr>
      </w:pPr>
      <w:r>
        <w:rPr>
          <w:rFonts w:ascii="Arial" w:hAnsi="Arial"/>
          <w:sz w:val="24"/>
          <w:lang w:eastAsia="ja-JP"/>
        </w:rPr>
        <w:t>installation of floor sheathing and joists;</w:t>
      </w:r>
    </w:p>
    <w:p w:rsidR="00682263" w:rsidRDefault="00682263" w:rsidP="007B015A">
      <w:pPr>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rPr>
          <w:rFonts w:ascii="Arial" w:hAnsi="Arial"/>
          <w:sz w:val="24"/>
          <w:lang w:eastAsia="ja-JP"/>
        </w:rPr>
      </w:pPr>
      <w:r>
        <w:rPr>
          <w:rFonts w:ascii="Arial" w:hAnsi="Arial"/>
          <w:sz w:val="24"/>
          <w:lang w:eastAsia="ja-JP"/>
        </w:rPr>
        <w:t>roof sheathing operations; and</w:t>
      </w:r>
    </w:p>
    <w:p w:rsidR="00682263" w:rsidRDefault="00682263" w:rsidP="007B015A">
      <w:pPr>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rPr>
          <w:rFonts w:ascii="Arial" w:hAnsi="Arial"/>
          <w:sz w:val="24"/>
          <w:lang w:eastAsia="ja-JP"/>
        </w:rPr>
      </w:pPr>
      <w:r>
        <w:rPr>
          <w:rFonts w:ascii="Arial" w:hAnsi="Arial"/>
          <w:sz w:val="24"/>
          <w:lang w:eastAsia="ja-JP"/>
        </w:rPr>
        <w:t>erecting exterior walls.</w:t>
      </w:r>
    </w:p>
    <w:p w:rsidR="00682263" w:rsidRDefault="00682263">
      <w:pPr>
        <w:rPr>
          <w:rFonts w:ascii="Arial" w:hAnsi="Arial"/>
          <w:sz w:val="24"/>
          <w:lang w:eastAsia="ja-JP"/>
        </w:rPr>
      </w:pPr>
    </w:p>
    <w:p w:rsidR="00682263" w:rsidRDefault="00682263">
      <w:pPr>
        <w:rPr>
          <w:rFonts w:ascii="Arial" w:hAnsi="Arial"/>
          <w:sz w:val="24"/>
          <w:lang w:eastAsia="ja-JP"/>
        </w:rPr>
      </w:pPr>
      <w:r>
        <w:rPr>
          <w:rFonts w:ascii="Arial" w:hAnsi="Arial"/>
          <w:sz w:val="24"/>
          <w:lang w:eastAsia="ja-JP"/>
        </w:rPr>
        <w:t>In these cases, conventional fall protection systems may not be the safest choice for this project. This Plan is designed to enable employees to recognize fall hazards associated with this job and to establish safe procedures to prevent falls to lower levels through holes and openings in walking/working surfaces.</w:t>
      </w:r>
    </w:p>
    <w:p w:rsidR="00682263" w:rsidRDefault="00682263">
      <w:pPr>
        <w:rPr>
          <w:rFonts w:ascii="Arial" w:hAnsi="Arial"/>
          <w:sz w:val="24"/>
          <w:lang w:eastAsia="ja-JP"/>
        </w:rPr>
      </w:pPr>
    </w:p>
    <w:p w:rsidR="00682263" w:rsidRDefault="00682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sz w:val="24"/>
          <w:lang w:eastAsia="ja-JP"/>
        </w:rPr>
      </w:pPr>
      <w:r>
        <w:rPr>
          <w:rFonts w:ascii="Arial" w:hAnsi="Arial"/>
          <w:b/>
          <w:sz w:val="24"/>
          <w:lang w:eastAsia="ja-JP"/>
        </w:rPr>
        <w:t>II</w:t>
      </w:r>
      <w:r>
        <w:rPr>
          <w:rFonts w:ascii="Arial" w:hAnsi="Arial"/>
          <w:b/>
          <w:sz w:val="24"/>
          <w:lang w:eastAsia="ja-JP"/>
        </w:rPr>
        <w:tab/>
        <w:t>ASSIGNMENT OF RESPONSIBILITY</w:t>
      </w:r>
    </w:p>
    <w:p w:rsidR="00682263" w:rsidRDefault="00682263">
      <w:pPr>
        <w:rPr>
          <w:rFonts w:ascii="Arial" w:hAnsi="Arial"/>
          <w:sz w:val="24"/>
          <w:lang w:eastAsia="ja-JP"/>
        </w:rPr>
      </w:pPr>
    </w:p>
    <w:p w:rsidR="00682263" w:rsidRDefault="00682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4"/>
          <w:lang w:eastAsia="ja-JP"/>
        </w:rPr>
      </w:pPr>
      <w:r>
        <w:rPr>
          <w:rFonts w:ascii="Arial" w:hAnsi="Arial"/>
          <w:sz w:val="24"/>
          <w:lang w:eastAsia="ja-JP"/>
        </w:rPr>
        <w:t>A.</w:t>
      </w:r>
      <w:r>
        <w:rPr>
          <w:rFonts w:ascii="Arial" w:hAnsi="Arial"/>
          <w:sz w:val="24"/>
          <w:lang w:eastAsia="ja-JP"/>
        </w:rPr>
        <w:tab/>
        <w:t>Employer</w:t>
      </w:r>
    </w:p>
    <w:p w:rsidR="00682263" w:rsidRDefault="00682263">
      <w:pPr>
        <w:rPr>
          <w:rFonts w:ascii="Arial" w:hAnsi="Arial"/>
          <w:sz w:val="24"/>
          <w:lang w:eastAsia="ja-JP"/>
        </w:rPr>
      </w:pPr>
    </w:p>
    <w:p w:rsidR="00682263" w:rsidRDefault="00682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Arial" w:hAnsi="Arial"/>
          <w:sz w:val="24"/>
          <w:lang w:eastAsia="ja-JP"/>
        </w:rPr>
      </w:pPr>
      <w:r>
        <w:rPr>
          <w:rFonts w:ascii="Arial" w:hAnsi="Arial"/>
          <w:sz w:val="24"/>
          <w:lang w:eastAsia="ja-JP"/>
        </w:rPr>
        <w:t xml:space="preserve">1.  </w:t>
      </w:r>
      <w:r>
        <w:rPr>
          <w:rFonts w:ascii="Arial" w:hAnsi="Arial"/>
          <w:sz w:val="24"/>
          <w:lang w:eastAsia="ja-JP"/>
        </w:rPr>
        <w:tab/>
        <w:t>Ensure that all employees understand and adhere to the procedures of this Plan and the instructions of the crew supervisor or foreman.</w:t>
      </w:r>
    </w:p>
    <w:p w:rsidR="00682263" w:rsidRDefault="00682263">
      <w:pPr>
        <w:ind w:hanging="720"/>
        <w:rPr>
          <w:rFonts w:ascii="Arial" w:hAnsi="Arial"/>
          <w:sz w:val="24"/>
          <w:lang w:eastAsia="ja-JP"/>
        </w:rPr>
      </w:pPr>
    </w:p>
    <w:p w:rsidR="00682263" w:rsidRDefault="00682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Arial" w:hAnsi="Arial"/>
          <w:sz w:val="24"/>
          <w:lang w:eastAsia="ja-JP"/>
        </w:rPr>
      </w:pPr>
      <w:r>
        <w:rPr>
          <w:rFonts w:ascii="Arial" w:hAnsi="Arial"/>
          <w:sz w:val="24"/>
          <w:lang w:eastAsia="ja-JP"/>
        </w:rPr>
        <w:t>2.         Assign a competent person to be responsible for managing this Fall Protection Plan.</w:t>
      </w:r>
    </w:p>
    <w:p w:rsidR="00682263" w:rsidRDefault="00682263">
      <w:pPr>
        <w:ind w:hanging="720"/>
        <w:rPr>
          <w:rFonts w:ascii="Arial" w:hAnsi="Arial"/>
          <w:sz w:val="24"/>
          <w:lang w:eastAsia="ja-JP"/>
        </w:rPr>
      </w:pPr>
    </w:p>
    <w:p w:rsidR="00682263" w:rsidRDefault="00682263" w:rsidP="007B015A">
      <w:pPr>
        <w:numPr>
          <w:ilvl w:val="2"/>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Arial" w:hAnsi="Arial"/>
          <w:sz w:val="24"/>
          <w:lang w:eastAsia="ja-JP"/>
        </w:rPr>
      </w:pPr>
      <w:r>
        <w:rPr>
          <w:rFonts w:ascii="Arial" w:hAnsi="Arial"/>
          <w:sz w:val="24"/>
          <w:lang w:eastAsia="ja-JP"/>
        </w:rPr>
        <w:t>Provide appropriate fall protection to employees as detailed in this Plan.</w:t>
      </w:r>
      <w:r>
        <w:rPr>
          <w:rFonts w:ascii="Arial" w:hAnsi="Arial"/>
          <w:sz w:val="24"/>
          <w:lang w:eastAsia="ja-JP"/>
        </w:rPr>
        <w:tab/>
      </w:r>
    </w:p>
    <w:p w:rsidR="00682263" w:rsidRDefault="00682263">
      <w:pPr>
        <w:rPr>
          <w:rFonts w:ascii="Arial" w:hAnsi="Arial"/>
          <w:sz w:val="24"/>
          <w:lang w:eastAsia="ja-JP"/>
        </w:rPr>
      </w:pPr>
      <w:r>
        <w:rPr>
          <w:rFonts w:ascii="Arial" w:hAnsi="Arial"/>
          <w:sz w:val="24"/>
          <w:lang w:eastAsia="ja-JP"/>
        </w:rPr>
        <w:tab/>
      </w:r>
      <w:r>
        <w:rPr>
          <w:rFonts w:ascii="Arial" w:hAnsi="Arial"/>
          <w:sz w:val="24"/>
          <w:lang w:eastAsia="ja-JP"/>
        </w:rPr>
        <w:tab/>
      </w:r>
      <w:r>
        <w:rPr>
          <w:rFonts w:ascii="Arial" w:hAnsi="Arial"/>
          <w:sz w:val="24"/>
          <w:lang w:eastAsia="ja-JP"/>
        </w:rPr>
        <w:tab/>
      </w:r>
    </w:p>
    <w:p w:rsidR="00682263" w:rsidRDefault="00682263">
      <w:pPr>
        <w:rPr>
          <w:rFonts w:ascii="Arial" w:hAnsi="Arial"/>
          <w:sz w:val="24"/>
          <w:lang w:eastAsia="ja-JP"/>
        </w:rPr>
      </w:pPr>
    </w:p>
    <w:p w:rsidR="00682263" w:rsidRDefault="00682263">
      <w:pPr>
        <w:rPr>
          <w:rFonts w:ascii="Arial" w:hAnsi="Arial"/>
          <w:sz w:val="24"/>
          <w:lang w:eastAsia="ja-JP"/>
        </w:rPr>
      </w:pPr>
      <w:r>
        <w:rPr>
          <w:rFonts w:ascii="Arial" w:hAnsi="Arial"/>
          <w:sz w:val="24"/>
          <w:lang w:eastAsia="ja-JP"/>
        </w:rPr>
        <w:tab/>
        <w:t>B.         Employee</w:t>
      </w:r>
    </w:p>
    <w:p w:rsidR="00682263" w:rsidRDefault="00682263">
      <w:pPr>
        <w:rPr>
          <w:rFonts w:ascii="Arial" w:hAnsi="Arial"/>
          <w:sz w:val="24"/>
          <w:lang w:eastAsia="ja-JP"/>
        </w:rPr>
      </w:pPr>
    </w:p>
    <w:p w:rsidR="00682263" w:rsidRDefault="00682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630"/>
        <w:rPr>
          <w:rFonts w:ascii="Arial" w:hAnsi="Arial"/>
          <w:sz w:val="24"/>
          <w:lang w:eastAsia="ja-JP"/>
        </w:rPr>
      </w:pPr>
      <w:r>
        <w:rPr>
          <w:rFonts w:ascii="Arial" w:hAnsi="Arial"/>
          <w:sz w:val="24"/>
          <w:lang w:eastAsia="ja-JP"/>
        </w:rPr>
        <w:t>1.</w:t>
      </w:r>
      <w:r>
        <w:rPr>
          <w:rFonts w:ascii="Arial" w:hAnsi="Arial"/>
          <w:sz w:val="24"/>
          <w:lang w:eastAsia="ja-JP"/>
        </w:rPr>
        <w:tab/>
        <w:t xml:space="preserve">Bring to the attention of </w:t>
      </w:r>
      <w:r>
        <w:rPr>
          <w:rFonts w:ascii="Arial" w:hAnsi="Arial"/>
          <w:b/>
          <w:i/>
          <w:sz w:val="24"/>
          <w:u w:val="single"/>
          <w:lang w:eastAsia="ja-JP"/>
        </w:rPr>
        <w:t xml:space="preserve">    Company    </w:t>
      </w:r>
      <w:r>
        <w:rPr>
          <w:rFonts w:ascii="Arial" w:hAnsi="Arial"/>
          <w:sz w:val="24"/>
          <w:lang w:eastAsia="ja-JP"/>
        </w:rPr>
        <w:t xml:space="preserve"> management any unsafe or hazardous conditions or practices that may cause injury to themselves or other employees.</w:t>
      </w:r>
    </w:p>
    <w:p w:rsidR="00682263" w:rsidRDefault="00682263">
      <w:pPr>
        <w:ind w:hanging="630"/>
        <w:rPr>
          <w:rFonts w:ascii="Arial" w:hAnsi="Arial"/>
          <w:sz w:val="24"/>
          <w:lang w:eastAsia="ja-JP"/>
        </w:rPr>
      </w:pPr>
    </w:p>
    <w:p w:rsidR="00682263" w:rsidRDefault="00682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630"/>
        <w:rPr>
          <w:rFonts w:ascii="Arial" w:hAnsi="Arial"/>
          <w:sz w:val="24"/>
          <w:lang w:eastAsia="ja-JP"/>
        </w:rPr>
      </w:pPr>
      <w:r>
        <w:rPr>
          <w:rFonts w:ascii="Arial" w:hAnsi="Arial"/>
          <w:sz w:val="24"/>
          <w:lang w:eastAsia="ja-JP"/>
        </w:rPr>
        <w:t>2.</w:t>
      </w:r>
      <w:r>
        <w:rPr>
          <w:rFonts w:ascii="Arial" w:hAnsi="Arial"/>
          <w:sz w:val="24"/>
          <w:lang w:eastAsia="ja-JP"/>
        </w:rPr>
        <w:tab/>
        <w:t>Report any incident which causes injury to self or a co-worker.</w:t>
      </w:r>
    </w:p>
    <w:p w:rsidR="00682263" w:rsidRDefault="00682263">
      <w:pPr>
        <w:ind w:hanging="630"/>
        <w:rPr>
          <w:rFonts w:ascii="Arial" w:hAnsi="Arial"/>
          <w:sz w:val="24"/>
          <w:lang w:eastAsia="ja-JP"/>
        </w:rPr>
      </w:pPr>
    </w:p>
    <w:p w:rsidR="00682263" w:rsidRDefault="00682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630"/>
        <w:rPr>
          <w:rFonts w:ascii="Arial" w:hAnsi="Arial"/>
          <w:b/>
          <w:sz w:val="24"/>
          <w:lang w:eastAsia="ja-JP"/>
        </w:rPr>
      </w:pPr>
      <w:r>
        <w:rPr>
          <w:rFonts w:ascii="Arial" w:hAnsi="Arial"/>
          <w:sz w:val="24"/>
          <w:lang w:eastAsia="ja-JP"/>
        </w:rPr>
        <w:t>3.</w:t>
      </w:r>
      <w:r>
        <w:rPr>
          <w:rFonts w:ascii="Arial" w:hAnsi="Arial"/>
          <w:sz w:val="24"/>
          <w:lang w:eastAsia="ja-JP"/>
        </w:rPr>
        <w:tab/>
        <w:t>Each employee will be trained in these procedures and will be expected to strictly adhere to them except when doing so would expose him/her to a greater hazard. If, in the employee’s opinion, the procedures in this Plan pose a risk, the employee is to notify</w:t>
      </w:r>
      <w:r>
        <w:rPr>
          <w:rFonts w:ascii="Arial" w:hAnsi="Arial"/>
          <w:b/>
          <w:i/>
          <w:sz w:val="24"/>
          <w:u w:val="single"/>
          <w:lang w:eastAsia="ja-JP"/>
        </w:rPr>
        <w:t xml:space="preserve">     Responsible Person    </w:t>
      </w:r>
      <w:r>
        <w:rPr>
          <w:rFonts w:ascii="Arial" w:hAnsi="Arial"/>
          <w:b/>
          <w:sz w:val="24"/>
          <w:lang w:eastAsia="ja-JP"/>
        </w:rPr>
        <w:t xml:space="preserve"> </w:t>
      </w:r>
      <w:r>
        <w:rPr>
          <w:rFonts w:ascii="Arial" w:hAnsi="Arial"/>
          <w:sz w:val="24"/>
          <w:lang w:eastAsia="ja-JP"/>
        </w:rPr>
        <w:t>and have their concern addressed before proceeding with work.</w:t>
      </w:r>
      <w:r>
        <w:rPr>
          <w:rFonts w:ascii="Arial" w:hAnsi="Arial"/>
          <w:b/>
          <w:sz w:val="24"/>
          <w:lang w:eastAsia="ja-JP"/>
        </w:rPr>
        <w:tab/>
      </w:r>
    </w:p>
    <w:p w:rsidR="00682263" w:rsidRDefault="00682263">
      <w:pPr>
        <w:rPr>
          <w:rFonts w:ascii="Arial" w:hAnsi="Arial"/>
          <w:b/>
          <w:sz w:val="24"/>
          <w:lang w:eastAsia="ja-JP"/>
        </w:rPr>
      </w:pPr>
    </w:p>
    <w:p w:rsidR="00682263" w:rsidRDefault="00682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b/>
          <w:sz w:val="24"/>
          <w:lang w:eastAsia="ja-JP"/>
        </w:rPr>
      </w:pPr>
      <w:r>
        <w:rPr>
          <w:rFonts w:ascii="Arial" w:hAnsi="Arial"/>
          <w:sz w:val="24"/>
          <w:lang w:eastAsia="ja-JP"/>
        </w:rPr>
        <w:t>C.</w:t>
      </w:r>
      <w:r>
        <w:rPr>
          <w:rFonts w:ascii="Arial" w:hAnsi="Arial"/>
          <w:sz w:val="24"/>
          <w:lang w:eastAsia="ja-JP"/>
        </w:rPr>
        <w:tab/>
        <w:t>Plan Manager</w:t>
      </w:r>
    </w:p>
    <w:p w:rsidR="00682263" w:rsidRDefault="00682263">
      <w:pPr>
        <w:rPr>
          <w:rFonts w:ascii="Arial" w:hAnsi="Arial"/>
          <w:b/>
          <w:sz w:val="24"/>
          <w:lang w:eastAsia="ja-JP"/>
        </w:rPr>
      </w:pPr>
    </w:p>
    <w:p w:rsidR="00682263" w:rsidRDefault="00682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b/>
          <w:sz w:val="24"/>
          <w:lang w:eastAsia="ja-JP"/>
        </w:rPr>
      </w:pPr>
      <w:r>
        <w:rPr>
          <w:rFonts w:ascii="Arial" w:hAnsi="Arial"/>
          <w:b/>
          <w:i/>
          <w:sz w:val="24"/>
          <w:u w:val="single"/>
          <w:lang w:eastAsia="ja-JP"/>
        </w:rPr>
        <w:t xml:space="preserve">    Responsible Person    </w:t>
      </w:r>
      <w:r>
        <w:rPr>
          <w:rFonts w:ascii="Arial" w:hAnsi="Arial"/>
          <w:b/>
          <w:sz w:val="24"/>
          <w:lang w:eastAsia="ja-JP"/>
        </w:rPr>
        <w:t xml:space="preserve"> </w:t>
      </w:r>
      <w:r>
        <w:rPr>
          <w:rFonts w:ascii="Arial" w:hAnsi="Arial"/>
          <w:sz w:val="24"/>
          <w:lang w:eastAsia="ja-JP"/>
        </w:rPr>
        <w:t>shall function as Manager of this Fall Protection Plan and has the following responsibilities:</w:t>
      </w:r>
    </w:p>
    <w:p w:rsidR="00682263" w:rsidRDefault="00682263">
      <w:pPr>
        <w:rPr>
          <w:rFonts w:ascii="Arial" w:hAnsi="Arial"/>
          <w:b/>
          <w:sz w:val="24"/>
          <w:lang w:eastAsia="ja-JP"/>
        </w:rPr>
      </w:pPr>
    </w:p>
    <w:p w:rsidR="00682263" w:rsidRDefault="00682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ascii="Arial" w:hAnsi="Arial"/>
          <w:sz w:val="24"/>
          <w:lang w:eastAsia="ja-JP"/>
        </w:rPr>
      </w:pPr>
      <w:r>
        <w:rPr>
          <w:rFonts w:ascii="Arial" w:hAnsi="Arial"/>
          <w:sz w:val="24"/>
          <w:lang w:eastAsia="ja-JP"/>
        </w:rPr>
        <w:t>1.</w:t>
      </w:r>
      <w:r>
        <w:rPr>
          <w:rFonts w:ascii="Arial" w:hAnsi="Arial"/>
          <w:sz w:val="24"/>
          <w:lang w:eastAsia="ja-JP"/>
        </w:rPr>
        <w:tab/>
        <w:t>Implement this Fall Protection Plan.</w:t>
      </w:r>
    </w:p>
    <w:p w:rsidR="00682263" w:rsidRDefault="00682263">
      <w:pPr>
        <w:rPr>
          <w:rFonts w:ascii="Arial" w:hAnsi="Arial"/>
          <w:sz w:val="24"/>
          <w:lang w:eastAsia="ja-JP"/>
        </w:rPr>
      </w:pPr>
    </w:p>
    <w:p w:rsidR="00682263" w:rsidRDefault="00682263" w:rsidP="007B015A">
      <w:pPr>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ascii="Arial" w:hAnsi="Arial"/>
          <w:sz w:val="24"/>
          <w:lang w:eastAsia="ja-JP"/>
        </w:rPr>
      </w:pPr>
      <w:r>
        <w:rPr>
          <w:rFonts w:ascii="Arial" w:hAnsi="Arial"/>
          <w:sz w:val="24"/>
          <w:lang w:eastAsia="ja-JP"/>
        </w:rPr>
        <w:t>Perform continual observational checks of work operations to identify hazards.</w:t>
      </w:r>
    </w:p>
    <w:p w:rsidR="00682263" w:rsidRDefault="00682263">
      <w:pPr>
        <w:tabs>
          <w:tab w:val="left" w:pos="2880"/>
        </w:tabs>
        <w:ind w:left="2880" w:hanging="720"/>
        <w:rPr>
          <w:rFonts w:ascii="Arial" w:hAnsi="Arial"/>
          <w:sz w:val="24"/>
          <w:lang w:eastAsia="ja-JP"/>
        </w:rPr>
      </w:pPr>
    </w:p>
    <w:p w:rsidR="00682263" w:rsidRDefault="00682263" w:rsidP="007B015A">
      <w:pPr>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ascii="Arial" w:hAnsi="Arial"/>
          <w:sz w:val="24"/>
          <w:lang w:eastAsia="ja-JP"/>
        </w:rPr>
      </w:pPr>
      <w:r>
        <w:rPr>
          <w:rFonts w:ascii="Arial" w:hAnsi="Arial"/>
          <w:sz w:val="24"/>
          <w:lang w:eastAsia="ja-JP"/>
        </w:rPr>
        <w:t>Enforce the company safety policy and the procedures of this Plan.</w:t>
      </w:r>
    </w:p>
    <w:p w:rsidR="00682263" w:rsidRDefault="00682263">
      <w:pPr>
        <w:tabs>
          <w:tab w:val="left" w:pos="2880"/>
        </w:tabs>
        <w:ind w:left="2880" w:hanging="720"/>
        <w:rPr>
          <w:rFonts w:ascii="Arial" w:hAnsi="Arial"/>
          <w:sz w:val="24"/>
          <w:lang w:eastAsia="ja-JP"/>
        </w:rPr>
      </w:pPr>
    </w:p>
    <w:p w:rsidR="00682263" w:rsidRDefault="00682263" w:rsidP="007B015A">
      <w:pPr>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ascii="Arial" w:hAnsi="Arial"/>
          <w:sz w:val="24"/>
          <w:lang w:eastAsia="ja-JP"/>
        </w:rPr>
      </w:pPr>
      <w:r>
        <w:rPr>
          <w:rFonts w:ascii="Arial" w:hAnsi="Arial"/>
          <w:sz w:val="24"/>
          <w:lang w:eastAsia="ja-JP"/>
        </w:rPr>
        <w:t>Coordinate with crew supervisors or foremen to correct any unsafe practices or conditions immediately.</w:t>
      </w:r>
    </w:p>
    <w:p w:rsidR="00682263" w:rsidRDefault="00682263">
      <w:pPr>
        <w:tabs>
          <w:tab w:val="left" w:pos="2880"/>
        </w:tabs>
        <w:ind w:left="2880" w:hanging="720"/>
        <w:rPr>
          <w:rFonts w:ascii="Arial" w:hAnsi="Arial"/>
          <w:sz w:val="24"/>
          <w:lang w:eastAsia="ja-JP"/>
        </w:rPr>
      </w:pPr>
      <w:r>
        <w:rPr>
          <w:rFonts w:ascii="Arial" w:hAnsi="Arial"/>
          <w:sz w:val="24"/>
          <w:lang w:eastAsia="ja-JP"/>
        </w:rPr>
        <w:tab/>
      </w:r>
      <w:r>
        <w:rPr>
          <w:rFonts w:ascii="Arial" w:hAnsi="Arial"/>
          <w:sz w:val="24"/>
          <w:lang w:eastAsia="ja-JP"/>
        </w:rPr>
        <w:tab/>
      </w:r>
    </w:p>
    <w:p w:rsidR="00682263" w:rsidRDefault="00682263" w:rsidP="007B015A">
      <w:pPr>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ascii="Arial" w:hAnsi="Arial"/>
          <w:sz w:val="24"/>
          <w:lang w:eastAsia="ja-JP"/>
        </w:rPr>
      </w:pPr>
      <w:r>
        <w:rPr>
          <w:rFonts w:ascii="Arial" w:hAnsi="Arial"/>
          <w:sz w:val="24"/>
          <w:lang w:eastAsia="ja-JP"/>
        </w:rPr>
        <w:lastRenderedPageBreak/>
        <w:t>Provide training on this Plan to all affected employees before work begins on this project.</w:t>
      </w:r>
    </w:p>
    <w:p w:rsidR="00682263" w:rsidRDefault="00682263">
      <w:pPr>
        <w:rPr>
          <w:rFonts w:ascii="Arial" w:hAnsi="Arial"/>
          <w:sz w:val="24"/>
          <w:lang w:eastAsia="ja-JP"/>
        </w:rPr>
      </w:pPr>
    </w:p>
    <w:p w:rsidR="00682263" w:rsidRDefault="00682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b/>
          <w:sz w:val="24"/>
          <w:lang w:eastAsia="ja-JP"/>
        </w:rPr>
      </w:pPr>
      <w:r>
        <w:rPr>
          <w:rFonts w:ascii="Arial" w:hAnsi="Arial"/>
          <w:b/>
          <w:sz w:val="24"/>
          <w:lang w:eastAsia="ja-JP"/>
        </w:rPr>
        <w:t>III</w:t>
      </w:r>
      <w:r>
        <w:rPr>
          <w:rFonts w:ascii="Arial" w:hAnsi="Arial"/>
          <w:b/>
          <w:sz w:val="24"/>
          <w:lang w:eastAsia="ja-JP"/>
        </w:rPr>
        <w:tab/>
        <w:t>FALL PROTECTION TO BE USED ON THIS JOB</w:t>
      </w:r>
    </w:p>
    <w:p w:rsidR="00682263" w:rsidRDefault="00682263">
      <w:pPr>
        <w:rPr>
          <w:rFonts w:ascii="Arial" w:hAnsi="Arial"/>
          <w:b/>
          <w:sz w:val="24"/>
          <w:lang w:eastAsia="ja-JP"/>
        </w:rPr>
      </w:pPr>
    </w:p>
    <w:p w:rsidR="00682263" w:rsidRDefault="00682263">
      <w:pPr>
        <w:rPr>
          <w:rFonts w:ascii="Arial" w:hAnsi="Arial"/>
          <w:sz w:val="24"/>
          <w:lang w:eastAsia="ja-JP"/>
        </w:rPr>
      </w:pPr>
      <w:r>
        <w:rPr>
          <w:rFonts w:ascii="Arial" w:hAnsi="Arial"/>
          <w:sz w:val="24"/>
          <w:lang w:eastAsia="ja-JP"/>
        </w:rPr>
        <w:t xml:space="preserve">Installation of roof trusses/rafters, exterior wall erection, roof sheathing, floor sheathing, and joint/truss activities will be conducted by employees who are specifically trained to do this type of work and are trained to recognize fall hazards. The nature of such work normally exposes employees to fall hazards for a short period of time. This Plan details how  </w:t>
      </w:r>
      <w:r>
        <w:rPr>
          <w:rFonts w:ascii="Arial" w:hAnsi="Arial"/>
          <w:b/>
          <w:i/>
          <w:sz w:val="24"/>
          <w:u w:val="single"/>
          <w:lang w:eastAsia="ja-JP"/>
        </w:rPr>
        <w:t xml:space="preserve">    Company Name    </w:t>
      </w:r>
      <w:r>
        <w:rPr>
          <w:rFonts w:ascii="Arial" w:hAnsi="Arial"/>
          <w:b/>
          <w:sz w:val="24"/>
          <w:lang w:eastAsia="ja-JP"/>
        </w:rPr>
        <w:t xml:space="preserve"> </w:t>
      </w:r>
      <w:r>
        <w:rPr>
          <w:rFonts w:ascii="Arial" w:hAnsi="Arial"/>
          <w:sz w:val="24"/>
          <w:lang w:eastAsia="ja-JP"/>
        </w:rPr>
        <w:t>will minimize these hazards.</w:t>
      </w:r>
    </w:p>
    <w:p w:rsidR="00682263" w:rsidRDefault="00682263">
      <w:pPr>
        <w:rPr>
          <w:rFonts w:ascii="Arial" w:hAnsi="Arial"/>
          <w:sz w:val="24"/>
          <w:lang w:eastAsia="ja-JP"/>
        </w:rPr>
      </w:pPr>
    </w:p>
    <w:p w:rsidR="00682263" w:rsidRDefault="00682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4"/>
          <w:lang w:eastAsia="ja-JP"/>
        </w:rPr>
      </w:pPr>
      <w:r>
        <w:rPr>
          <w:rFonts w:ascii="Arial" w:hAnsi="Arial"/>
          <w:sz w:val="24"/>
          <w:lang w:eastAsia="ja-JP"/>
        </w:rPr>
        <w:tab/>
        <w:t>A.</w:t>
      </w:r>
      <w:r>
        <w:rPr>
          <w:rFonts w:ascii="Arial" w:hAnsi="Arial"/>
          <w:sz w:val="24"/>
          <w:lang w:eastAsia="ja-JP"/>
        </w:rPr>
        <w:tab/>
        <w:t>Controlled Access Zones</w:t>
      </w:r>
    </w:p>
    <w:p w:rsidR="00682263" w:rsidRDefault="00682263">
      <w:pPr>
        <w:rPr>
          <w:rFonts w:ascii="Arial" w:hAnsi="Arial"/>
          <w:sz w:val="24"/>
          <w:lang w:eastAsia="ja-JP"/>
        </w:rPr>
      </w:pPr>
    </w:p>
    <w:p w:rsidR="00682263" w:rsidRDefault="00682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4"/>
          <w:lang w:eastAsia="ja-JP"/>
        </w:rPr>
      </w:pPr>
      <w:r>
        <w:rPr>
          <w:rFonts w:ascii="Arial" w:hAnsi="Arial"/>
          <w:sz w:val="24"/>
          <w:lang w:eastAsia="ja-JP"/>
        </w:rPr>
        <w:t>When using this Plan to implement the fall protection options available, workers must be protected through limited access to high hazard locations. Before any non-conventional fall protection systems are used as part of this work Plan, a controlled access zone (CAZ) shall be clearly defined by a</w:t>
      </w:r>
      <w:r>
        <w:rPr>
          <w:rFonts w:ascii="Arial" w:hAnsi="Arial"/>
          <w:b/>
          <w:sz w:val="24"/>
          <w:lang w:eastAsia="ja-JP"/>
        </w:rPr>
        <w:t xml:space="preserve"> </w:t>
      </w:r>
      <w:r>
        <w:rPr>
          <w:rFonts w:ascii="Arial" w:hAnsi="Arial"/>
          <w:b/>
          <w:i/>
          <w:sz w:val="24"/>
          <w:u w:val="single"/>
          <w:lang w:eastAsia="ja-JP"/>
        </w:rPr>
        <w:t xml:space="preserve">     Responsible Person    </w:t>
      </w:r>
      <w:r>
        <w:rPr>
          <w:rFonts w:ascii="Arial" w:hAnsi="Arial"/>
          <w:b/>
          <w:sz w:val="24"/>
          <w:lang w:eastAsia="ja-JP"/>
        </w:rPr>
        <w:t xml:space="preserve"> </w:t>
      </w:r>
      <w:r>
        <w:rPr>
          <w:rFonts w:ascii="Arial" w:hAnsi="Arial"/>
          <w:sz w:val="24"/>
          <w:lang w:eastAsia="ja-JP"/>
        </w:rPr>
        <w:t xml:space="preserve">as an area where a recognized hazard exists. The demarcation of the CAZ shall be communicated by </w:t>
      </w:r>
      <w:r>
        <w:rPr>
          <w:rFonts w:ascii="Arial" w:hAnsi="Arial"/>
          <w:b/>
          <w:i/>
          <w:sz w:val="24"/>
          <w:u w:val="single"/>
          <w:lang w:eastAsia="ja-JP"/>
        </w:rPr>
        <w:t xml:space="preserve">     Responsible Person    </w:t>
      </w:r>
      <w:r>
        <w:rPr>
          <w:rFonts w:ascii="Arial" w:hAnsi="Arial"/>
          <w:b/>
          <w:sz w:val="24"/>
          <w:lang w:eastAsia="ja-JP"/>
        </w:rPr>
        <w:t xml:space="preserve"> </w:t>
      </w:r>
      <w:r>
        <w:rPr>
          <w:rFonts w:ascii="Arial" w:hAnsi="Arial"/>
          <w:sz w:val="24"/>
          <w:lang w:eastAsia="ja-JP"/>
        </w:rPr>
        <w:t>in a recognized manner, either through signs, wires, tapes, ropes or chains.</w:t>
      </w:r>
    </w:p>
    <w:p w:rsidR="00682263" w:rsidRDefault="00682263">
      <w:pPr>
        <w:rPr>
          <w:rFonts w:ascii="Arial" w:hAnsi="Arial"/>
          <w:sz w:val="24"/>
          <w:lang w:eastAsia="ja-JP"/>
        </w:rPr>
      </w:pPr>
    </w:p>
    <w:p w:rsidR="00682263" w:rsidRDefault="00682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4"/>
          <w:lang w:eastAsia="ja-JP"/>
        </w:rPr>
      </w:pPr>
      <w:r>
        <w:rPr>
          <w:rFonts w:ascii="Arial" w:hAnsi="Arial"/>
          <w:b/>
          <w:i/>
          <w:sz w:val="24"/>
          <w:u w:val="single"/>
          <w:lang w:eastAsia="ja-JP"/>
        </w:rPr>
        <w:t xml:space="preserve">    Company Name    </w:t>
      </w:r>
      <w:r>
        <w:rPr>
          <w:rFonts w:ascii="Arial" w:hAnsi="Arial"/>
          <w:b/>
          <w:sz w:val="24"/>
          <w:lang w:eastAsia="ja-JP"/>
        </w:rPr>
        <w:t xml:space="preserve"> </w:t>
      </w:r>
      <w:r>
        <w:rPr>
          <w:rFonts w:ascii="Arial" w:hAnsi="Arial"/>
          <w:sz w:val="24"/>
          <w:lang w:eastAsia="ja-JP"/>
        </w:rPr>
        <w:t>shall take the following steps to ensure that the CAZ is clearly marked or controlled by a competent person.</w:t>
      </w:r>
    </w:p>
    <w:p w:rsidR="00682263" w:rsidRDefault="00682263">
      <w:pPr>
        <w:rPr>
          <w:rFonts w:ascii="Arial" w:hAnsi="Arial"/>
          <w:sz w:val="24"/>
          <w:lang w:eastAsia="ja-JP"/>
        </w:rPr>
      </w:pPr>
    </w:p>
    <w:p w:rsidR="00682263" w:rsidRDefault="00682263" w:rsidP="007B015A">
      <w:pPr>
        <w:numPr>
          <w:ilvl w:val="0"/>
          <w:numId w:val="30"/>
        </w:numPr>
        <w:tabs>
          <w:tab w:val="clear" w:pos="36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s>
        <w:ind w:left="2160" w:hanging="720"/>
        <w:rPr>
          <w:rFonts w:ascii="Arial" w:hAnsi="Arial"/>
          <w:sz w:val="24"/>
          <w:lang w:eastAsia="ja-JP"/>
        </w:rPr>
      </w:pPr>
      <w:r>
        <w:rPr>
          <w:rFonts w:ascii="Arial" w:hAnsi="Arial"/>
          <w:sz w:val="24"/>
          <w:lang w:eastAsia="ja-JP"/>
        </w:rPr>
        <w:t>All access to the CAZ shall be restricted to authorized entrants only.</w:t>
      </w:r>
    </w:p>
    <w:p w:rsidR="00682263" w:rsidRDefault="00682263">
      <w:pPr>
        <w:tabs>
          <w:tab w:val="num" w:pos="2160"/>
        </w:tabs>
        <w:ind w:left="2160" w:hanging="720"/>
        <w:rPr>
          <w:rFonts w:ascii="Arial" w:hAnsi="Arial"/>
          <w:sz w:val="24"/>
          <w:lang w:eastAsia="ja-JP"/>
        </w:rPr>
      </w:pPr>
    </w:p>
    <w:p w:rsidR="00682263" w:rsidRDefault="00682263" w:rsidP="007B015A">
      <w:pPr>
        <w:numPr>
          <w:ilvl w:val="0"/>
          <w:numId w:val="30"/>
        </w:numPr>
        <w:tabs>
          <w:tab w:val="clear" w:pos="36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s>
        <w:ind w:left="2160" w:hanging="720"/>
        <w:rPr>
          <w:rFonts w:ascii="Arial" w:hAnsi="Arial"/>
          <w:sz w:val="24"/>
          <w:lang w:eastAsia="ja-JP"/>
        </w:rPr>
      </w:pPr>
      <w:r>
        <w:rPr>
          <w:rFonts w:ascii="Arial" w:hAnsi="Arial"/>
          <w:sz w:val="24"/>
          <w:lang w:eastAsia="ja-JP"/>
        </w:rPr>
        <w:t xml:space="preserve">All workers who are permitted in the CAZ must be listed in the appropriate sections of this Plan (or be visibly identifiable by </w:t>
      </w:r>
      <w:r>
        <w:rPr>
          <w:rFonts w:ascii="Arial" w:hAnsi="Arial"/>
          <w:b/>
          <w:sz w:val="24"/>
          <w:lang w:eastAsia="ja-JP"/>
        </w:rPr>
        <w:t xml:space="preserve">                       </w:t>
      </w:r>
      <w:r>
        <w:rPr>
          <w:rFonts w:ascii="Arial" w:hAnsi="Arial"/>
          <w:b/>
          <w:i/>
          <w:sz w:val="24"/>
          <w:u w:val="single"/>
          <w:lang w:eastAsia="ja-JP"/>
        </w:rPr>
        <w:t xml:space="preserve">     Responsible Person    </w:t>
      </w:r>
      <w:r>
        <w:rPr>
          <w:rFonts w:ascii="Arial" w:hAnsi="Arial"/>
          <w:b/>
          <w:sz w:val="24"/>
          <w:lang w:eastAsia="ja-JP"/>
        </w:rPr>
        <w:t xml:space="preserve"> </w:t>
      </w:r>
      <w:r>
        <w:rPr>
          <w:rFonts w:ascii="Arial" w:hAnsi="Arial"/>
          <w:sz w:val="24"/>
          <w:lang w:eastAsia="ja-JP"/>
        </w:rPr>
        <w:t>prior to implementation;</w:t>
      </w:r>
    </w:p>
    <w:p w:rsidR="00682263" w:rsidRDefault="00682263">
      <w:pPr>
        <w:tabs>
          <w:tab w:val="num" w:pos="2160"/>
        </w:tabs>
        <w:ind w:left="2160" w:hanging="720"/>
        <w:rPr>
          <w:rFonts w:ascii="Arial" w:hAnsi="Arial"/>
          <w:sz w:val="24"/>
          <w:lang w:eastAsia="ja-JP"/>
        </w:rPr>
      </w:pPr>
    </w:p>
    <w:p w:rsidR="00682263" w:rsidRDefault="00682263" w:rsidP="007B015A">
      <w:pPr>
        <w:numPr>
          <w:ilvl w:val="0"/>
          <w:numId w:val="30"/>
        </w:numPr>
        <w:tabs>
          <w:tab w:val="clear" w:pos="36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s>
        <w:ind w:left="2160" w:hanging="720"/>
        <w:rPr>
          <w:rFonts w:ascii="Arial" w:hAnsi="Arial"/>
          <w:sz w:val="24"/>
          <w:lang w:eastAsia="ja-JP"/>
        </w:rPr>
      </w:pPr>
      <w:r>
        <w:rPr>
          <w:rFonts w:ascii="Arial" w:hAnsi="Arial"/>
          <w:b/>
          <w:sz w:val="24"/>
          <w:lang w:eastAsia="ja-JP"/>
        </w:rPr>
        <w:t xml:space="preserve"> </w:t>
      </w:r>
      <w:r>
        <w:rPr>
          <w:rFonts w:ascii="Arial" w:hAnsi="Arial"/>
          <w:b/>
          <w:i/>
          <w:sz w:val="24"/>
          <w:u w:val="single"/>
          <w:lang w:eastAsia="ja-JP"/>
        </w:rPr>
        <w:t xml:space="preserve">     Responsible Person    </w:t>
      </w:r>
      <w:r>
        <w:rPr>
          <w:rFonts w:ascii="Arial" w:hAnsi="Arial"/>
          <w:b/>
          <w:sz w:val="24"/>
          <w:lang w:eastAsia="ja-JP"/>
        </w:rPr>
        <w:t xml:space="preserve"> </w:t>
      </w:r>
      <w:r>
        <w:rPr>
          <w:rFonts w:ascii="Arial" w:hAnsi="Arial"/>
          <w:sz w:val="24"/>
          <w:lang w:eastAsia="ja-JP"/>
        </w:rPr>
        <w:t>shall ensure that all protective elements of the CAZ be implemented prior to the beginning of work.</w:t>
      </w:r>
    </w:p>
    <w:p w:rsidR="00682263" w:rsidRDefault="00682263">
      <w:pPr>
        <w:rPr>
          <w:rFonts w:ascii="Arial" w:hAnsi="Arial"/>
          <w:sz w:val="24"/>
          <w:lang w:eastAsia="ja-JP"/>
        </w:rPr>
      </w:pPr>
    </w:p>
    <w:p w:rsidR="00682263" w:rsidRDefault="00682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4"/>
          <w:lang w:eastAsia="ja-JP"/>
        </w:rPr>
      </w:pPr>
      <w:r>
        <w:rPr>
          <w:rFonts w:ascii="Arial" w:hAnsi="Arial"/>
          <w:sz w:val="24"/>
          <w:lang w:eastAsia="ja-JP"/>
        </w:rPr>
        <w:tab/>
        <w:t>B.</w:t>
      </w:r>
      <w:r>
        <w:rPr>
          <w:rFonts w:ascii="Arial" w:hAnsi="Arial"/>
          <w:sz w:val="24"/>
          <w:lang w:eastAsia="ja-JP"/>
        </w:rPr>
        <w:tab/>
        <w:t>Installation of Roof Truss or Rafter Erection</w:t>
      </w:r>
    </w:p>
    <w:p w:rsidR="00682263" w:rsidRDefault="00682263">
      <w:pPr>
        <w:rPr>
          <w:rFonts w:ascii="Arial" w:hAnsi="Arial"/>
          <w:sz w:val="24"/>
          <w:lang w:eastAsia="ja-JP"/>
        </w:rPr>
      </w:pPr>
    </w:p>
    <w:p w:rsidR="00682263" w:rsidRDefault="00682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Arial" w:hAnsi="Arial"/>
          <w:sz w:val="24"/>
          <w:lang w:eastAsia="ja-JP"/>
        </w:rPr>
      </w:pPr>
      <w:r>
        <w:rPr>
          <w:rFonts w:ascii="Arial" w:hAnsi="Arial"/>
          <w:sz w:val="24"/>
          <w:lang w:eastAsia="ja-JP"/>
        </w:rPr>
        <w:t>1.</w:t>
      </w:r>
      <w:r>
        <w:rPr>
          <w:rFonts w:ascii="Arial" w:hAnsi="Arial"/>
          <w:sz w:val="24"/>
          <w:lang w:eastAsia="ja-JP"/>
        </w:rPr>
        <w:tab/>
        <w:t>During the erection and bracing of roof trusses/rafters, conventional fall protection may present a greater hazard to workers. On this job, safety nets will not provide adequate fall protection because the nets will cause the walls to collapse. In addition, there are also no suitable attachment or anchorage points for guardrails or personal fall arrest systems.</w:t>
      </w:r>
    </w:p>
    <w:p w:rsidR="00682263" w:rsidRDefault="00682263">
      <w:pPr>
        <w:rPr>
          <w:rFonts w:ascii="Arial" w:hAnsi="Arial"/>
          <w:b/>
          <w:sz w:val="24"/>
          <w:lang w:eastAsia="ja-JP"/>
        </w:rPr>
      </w:pPr>
    </w:p>
    <w:p w:rsidR="00682263" w:rsidRDefault="00682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Arial" w:hAnsi="Arial"/>
          <w:b/>
          <w:sz w:val="24"/>
          <w:lang w:eastAsia="ja-JP"/>
        </w:rPr>
      </w:pPr>
      <w:r>
        <w:rPr>
          <w:rFonts w:ascii="Arial" w:hAnsi="Arial"/>
          <w:sz w:val="24"/>
          <w:lang w:eastAsia="ja-JP"/>
        </w:rPr>
        <w:t>2.</w:t>
      </w:r>
      <w:r>
        <w:rPr>
          <w:rFonts w:ascii="Arial" w:hAnsi="Arial"/>
          <w:sz w:val="24"/>
          <w:lang w:eastAsia="ja-JP"/>
        </w:rPr>
        <w:tab/>
        <w:t xml:space="preserve">Requiring employees on this job to use a ladder for the entire installation process will cause greater hazard because the worker must stand on the ladder with his back or side to the front of the ladder. While erecting the truss or rafter, the worker will need both </w:t>
      </w:r>
      <w:r>
        <w:rPr>
          <w:rFonts w:ascii="Arial" w:hAnsi="Arial"/>
          <w:sz w:val="24"/>
          <w:lang w:eastAsia="ja-JP"/>
        </w:rPr>
        <w:lastRenderedPageBreak/>
        <w:t xml:space="preserve">hands to maneuver the truss and therefore cannot hold onto the ladder. In addition, ladders cannot be adequately protected from movement while trusses are being maneuvered into place. Employees may experience fatigue because of the increased overhead work with heavy materials, which can also lead to a greater hazard.  </w:t>
      </w:r>
    </w:p>
    <w:p w:rsidR="00682263" w:rsidRDefault="00682263">
      <w:pPr>
        <w:rPr>
          <w:rFonts w:ascii="Arial" w:hAnsi="Arial"/>
          <w:sz w:val="24"/>
          <w:lang w:eastAsia="ja-JP"/>
        </w:rPr>
      </w:pPr>
    </w:p>
    <w:p w:rsidR="00682263" w:rsidRDefault="0068226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Arial" w:hAnsi="Arial"/>
          <w:sz w:val="24"/>
          <w:lang w:eastAsia="ja-JP"/>
        </w:rPr>
      </w:pPr>
      <w:r>
        <w:rPr>
          <w:rFonts w:ascii="Arial" w:hAnsi="Arial"/>
          <w:sz w:val="24"/>
          <w:lang w:eastAsia="ja-JP"/>
        </w:rPr>
        <w:t>3.</w:t>
      </w:r>
      <w:r>
        <w:rPr>
          <w:rFonts w:ascii="Arial" w:hAnsi="Arial"/>
          <w:sz w:val="24"/>
          <w:lang w:eastAsia="ja-JP"/>
        </w:rPr>
        <w:tab/>
        <w:t>Exterior scaffolds cannot be utilized on this job because the ground, after recent backfilling, cannot support the scaffolding. In most cases, the erection and dismantling of the scaffold would expose workers to a greater fall hazard than the erection of the trusses/rafters.</w:t>
      </w:r>
    </w:p>
    <w:p w:rsidR="00682263" w:rsidRDefault="00682263">
      <w:pPr>
        <w:ind w:left="2160" w:hanging="720"/>
        <w:rPr>
          <w:rFonts w:ascii="Arial" w:hAnsi="Arial"/>
          <w:sz w:val="24"/>
          <w:lang w:eastAsia="ja-JP"/>
        </w:rPr>
      </w:pPr>
    </w:p>
    <w:p w:rsidR="00682263" w:rsidRDefault="00682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Arial" w:hAnsi="Arial"/>
          <w:sz w:val="24"/>
          <w:lang w:eastAsia="ja-JP"/>
        </w:rPr>
      </w:pPr>
      <w:r>
        <w:rPr>
          <w:rFonts w:ascii="Arial" w:hAnsi="Arial"/>
          <w:sz w:val="24"/>
          <w:lang w:eastAsia="ja-JP"/>
        </w:rPr>
        <w:t>4.</w:t>
      </w:r>
      <w:r>
        <w:rPr>
          <w:rFonts w:ascii="Arial" w:hAnsi="Arial"/>
          <w:sz w:val="24"/>
          <w:lang w:eastAsia="ja-JP"/>
        </w:rPr>
        <w:tab/>
        <w:t>On all walls eight (8) feet or less in height, employees will install interior scaffolds along interior walls below the location where the trusses/rafters will be erected. “Sawhorse” scaffold constructed of 46 inch sawhorses and two (2) foot by ten (10) foot planks will often allow workers to be elevated high enough to allow for the erection of trusses and rafters without working on the top plate of the wall.</w:t>
      </w:r>
    </w:p>
    <w:p w:rsidR="00682263" w:rsidRDefault="00682263">
      <w:pPr>
        <w:ind w:left="2160" w:hanging="720"/>
        <w:rPr>
          <w:rFonts w:ascii="Arial" w:hAnsi="Arial"/>
          <w:sz w:val="24"/>
          <w:lang w:eastAsia="ja-JP"/>
        </w:rPr>
      </w:pPr>
    </w:p>
    <w:p w:rsidR="00682263" w:rsidRDefault="00682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Arial" w:hAnsi="Arial"/>
          <w:sz w:val="24"/>
          <w:lang w:eastAsia="ja-JP"/>
        </w:rPr>
      </w:pPr>
      <w:r>
        <w:rPr>
          <w:rFonts w:ascii="Arial" w:hAnsi="Arial"/>
          <w:sz w:val="24"/>
          <w:lang w:eastAsia="ja-JP"/>
        </w:rPr>
        <w:t>5.</w:t>
      </w:r>
      <w:r>
        <w:rPr>
          <w:rFonts w:ascii="Arial" w:hAnsi="Arial"/>
          <w:sz w:val="24"/>
          <w:lang w:eastAsia="ja-JP"/>
        </w:rPr>
        <w:tab/>
        <w:t xml:space="preserve">In structures that have walls higher than eight (8) feet and where the use of scaffolds and ladders would create a greater hazard, safe working procedures will be used when working on the top plate, which will be monitored by </w:t>
      </w:r>
      <w:r>
        <w:rPr>
          <w:rFonts w:ascii="Arial" w:hAnsi="Arial"/>
          <w:b/>
          <w:i/>
          <w:sz w:val="24"/>
          <w:u w:val="single"/>
          <w:lang w:eastAsia="ja-JP"/>
        </w:rPr>
        <w:t xml:space="preserve">     Responsible Person    </w:t>
      </w:r>
      <w:r>
        <w:rPr>
          <w:rFonts w:ascii="Arial" w:hAnsi="Arial"/>
          <w:sz w:val="24"/>
          <w:lang w:eastAsia="ja-JP"/>
        </w:rPr>
        <w:t>. During all stages of truss/rafter erection, the stability of the trusses/rafters will be ensured at all times.</w:t>
      </w:r>
    </w:p>
    <w:p w:rsidR="00682263" w:rsidRDefault="00682263">
      <w:pPr>
        <w:rPr>
          <w:rFonts w:ascii="Arial" w:hAnsi="Arial"/>
          <w:sz w:val="24"/>
          <w:lang w:eastAsia="ja-JP"/>
        </w:rPr>
      </w:pPr>
    </w:p>
    <w:p w:rsidR="00682263" w:rsidRDefault="0068226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Arial" w:hAnsi="Arial"/>
          <w:sz w:val="24"/>
          <w:lang w:eastAsia="ja-JP"/>
        </w:rPr>
      </w:pPr>
      <w:r>
        <w:rPr>
          <w:rFonts w:ascii="Arial" w:hAnsi="Arial"/>
          <w:sz w:val="24"/>
          <w:lang w:eastAsia="ja-JP"/>
        </w:rPr>
        <w:t>6.</w:t>
      </w:r>
      <w:r>
        <w:rPr>
          <w:rFonts w:ascii="Arial" w:hAnsi="Arial"/>
          <w:sz w:val="24"/>
          <w:lang w:eastAsia="ja-JP"/>
        </w:rPr>
        <w:tab/>
      </w:r>
      <w:r>
        <w:rPr>
          <w:rFonts w:ascii="Arial" w:hAnsi="Arial"/>
          <w:b/>
          <w:i/>
          <w:sz w:val="24"/>
          <w:u w:val="single"/>
          <w:lang w:eastAsia="ja-JP"/>
        </w:rPr>
        <w:t xml:space="preserve">    Company Name    </w:t>
      </w:r>
      <w:r>
        <w:rPr>
          <w:rFonts w:ascii="Arial" w:hAnsi="Arial"/>
          <w:b/>
          <w:sz w:val="24"/>
          <w:lang w:eastAsia="ja-JP"/>
        </w:rPr>
        <w:t xml:space="preserve"> </w:t>
      </w:r>
      <w:r>
        <w:rPr>
          <w:rFonts w:ascii="Arial" w:hAnsi="Arial"/>
          <w:sz w:val="24"/>
          <w:lang w:eastAsia="ja-JP"/>
        </w:rPr>
        <w:t>shall take the following steps to protect workers who are exposed to fall hazards while working from the top plate installing trusses/rafters:</w:t>
      </w:r>
    </w:p>
    <w:p w:rsidR="00682263" w:rsidRDefault="00682263">
      <w:pPr>
        <w:rPr>
          <w:rFonts w:ascii="Arial" w:hAnsi="Arial"/>
          <w:sz w:val="24"/>
          <w:lang w:eastAsia="ja-JP"/>
        </w:rPr>
      </w:pPr>
    </w:p>
    <w:p w:rsidR="00682263" w:rsidRDefault="00682263" w:rsidP="007B015A">
      <w:pPr>
        <w:numPr>
          <w:ilvl w:val="0"/>
          <w:numId w:val="31"/>
        </w:numPr>
        <w:tabs>
          <w:tab w:val="clear" w:pos="360"/>
          <w:tab w:val="left" w:pos="720"/>
          <w:tab w:val="left" w:pos="1440"/>
          <w:tab w:val="left" w:pos="2160"/>
          <w:tab w:val="num" w:pos="2880"/>
          <w:tab w:val="left" w:pos="3600"/>
          <w:tab w:val="left" w:pos="4320"/>
          <w:tab w:val="left" w:pos="5040"/>
          <w:tab w:val="left" w:pos="5760"/>
          <w:tab w:val="left" w:pos="6480"/>
          <w:tab w:val="left" w:pos="7200"/>
          <w:tab w:val="left" w:pos="7920"/>
          <w:tab w:val="left" w:pos="8640"/>
        </w:tabs>
        <w:ind w:left="2880" w:hanging="720"/>
        <w:rPr>
          <w:rFonts w:ascii="Arial" w:hAnsi="Arial"/>
          <w:sz w:val="24"/>
          <w:lang w:eastAsia="ja-JP"/>
        </w:rPr>
      </w:pPr>
      <w:r>
        <w:rPr>
          <w:rFonts w:ascii="Arial" w:hAnsi="Arial"/>
          <w:sz w:val="24"/>
          <w:lang w:eastAsia="ja-JP"/>
        </w:rPr>
        <w:t xml:space="preserve">Only trained and approved workers will be allowed to work on the top plate during roof truss or rafter installation. A list of approved employees will be maintained by  </w:t>
      </w:r>
      <w:r>
        <w:rPr>
          <w:rFonts w:ascii="Arial" w:hAnsi="Arial"/>
          <w:b/>
          <w:i/>
          <w:sz w:val="24"/>
          <w:u w:val="single"/>
          <w:lang w:eastAsia="ja-JP"/>
        </w:rPr>
        <w:t xml:space="preserve">     Responsible Person    </w:t>
      </w:r>
      <w:r>
        <w:rPr>
          <w:rFonts w:ascii="Arial" w:hAnsi="Arial"/>
          <w:sz w:val="24"/>
          <w:lang w:eastAsia="ja-JP"/>
        </w:rPr>
        <w:t xml:space="preserve"> as an attachment to this Plan.</w:t>
      </w:r>
    </w:p>
    <w:p w:rsidR="00682263" w:rsidRDefault="00682263">
      <w:pPr>
        <w:tabs>
          <w:tab w:val="num" w:pos="2880"/>
        </w:tabs>
        <w:ind w:left="2880" w:hanging="720"/>
        <w:rPr>
          <w:rFonts w:ascii="Arial" w:hAnsi="Arial"/>
          <w:sz w:val="24"/>
          <w:lang w:eastAsia="ja-JP"/>
        </w:rPr>
      </w:pPr>
    </w:p>
    <w:p w:rsidR="00682263" w:rsidRDefault="00682263" w:rsidP="007B015A">
      <w:pPr>
        <w:numPr>
          <w:ilvl w:val="0"/>
          <w:numId w:val="31"/>
        </w:numPr>
        <w:tabs>
          <w:tab w:val="clear" w:pos="360"/>
          <w:tab w:val="left" w:pos="720"/>
          <w:tab w:val="left" w:pos="1440"/>
          <w:tab w:val="left" w:pos="2160"/>
          <w:tab w:val="num" w:pos="2880"/>
          <w:tab w:val="left" w:pos="3600"/>
          <w:tab w:val="left" w:pos="4320"/>
          <w:tab w:val="left" w:pos="5040"/>
          <w:tab w:val="left" w:pos="5760"/>
          <w:tab w:val="left" w:pos="6480"/>
          <w:tab w:val="left" w:pos="7200"/>
          <w:tab w:val="left" w:pos="7920"/>
          <w:tab w:val="left" w:pos="8640"/>
        </w:tabs>
        <w:ind w:left="2880" w:hanging="720"/>
        <w:rPr>
          <w:rFonts w:ascii="Arial" w:hAnsi="Arial"/>
          <w:sz w:val="24"/>
          <w:lang w:eastAsia="ja-JP"/>
        </w:rPr>
      </w:pPr>
      <w:r>
        <w:rPr>
          <w:rFonts w:ascii="Arial" w:hAnsi="Arial"/>
          <w:sz w:val="24"/>
          <w:lang w:eastAsia="ja-JP"/>
        </w:rPr>
        <w:t>Employees shall have no other duties to perform during truss/rafter erection procedures.</w:t>
      </w:r>
    </w:p>
    <w:p w:rsidR="00682263" w:rsidRDefault="00682263">
      <w:pPr>
        <w:tabs>
          <w:tab w:val="num" w:pos="2880"/>
        </w:tabs>
        <w:ind w:left="2880" w:hanging="720"/>
        <w:rPr>
          <w:rFonts w:ascii="Arial" w:hAnsi="Arial"/>
          <w:sz w:val="24"/>
          <w:lang w:eastAsia="ja-JP"/>
        </w:rPr>
      </w:pPr>
    </w:p>
    <w:p w:rsidR="00682263" w:rsidRDefault="00682263" w:rsidP="007B015A">
      <w:pPr>
        <w:numPr>
          <w:ilvl w:val="0"/>
          <w:numId w:val="31"/>
        </w:numPr>
        <w:tabs>
          <w:tab w:val="clear" w:pos="360"/>
          <w:tab w:val="left" w:pos="720"/>
          <w:tab w:val="left" w:pos="1440"/>
          <w:tab w:val="left" w:pos="2160"/>
          <w:tab w:val="num" w:pos="2880"/>
          <w:tab w:val="left" w:pos="3600"/>
          <w:tab w:val="left" w:pos="4320"/>
          <w:tab w:val="left" w:pos="5040"/>
          <w:tab w:val="left" w:pos="5760"/>
          <w:tab w:val="left" w:pos="6480"/>
          <w:tab w:val="left" w:pos="7200"/>
          <w:tab w:val="left" w:pos="7920"/>
          <w:tab w:val="left" w:pos="8640"/>
        </w:tabs>
        <w:ind w:left="2880" w:hanging="720"/>
        <w:rPr>
          <w:rFonts w:ascii="Arial" w:hAnsi="Arial"/>
          <w:sz w:val="24"/>
          <w:lang w:eastAsia="ja-JP"/>
        </w:rPr>
      </w:pPr>
      <w:r>
        <w:rPr>
          <w:rFonts w:ascii="Arial" w:hAnsi="Arial"/>
          <w:sz w:val="24"/>
          <w:lang w:eastAsia="ja-JP"/>
        </w:rPr>
        <w:t>All trusses/rafters will be adequately braced before any worker will be permitted to use the truss/rafter as a support.</w:t>
      </w:r>
    </w:p>
    <w:p w:rsidR="00682263" w:rsidRDefault="00682263">
      <w:pPr>
        <w:tabs>
          <w:tab w:val="num" w:pos="2880"/>
        </w:tabs>
        <w:ind w:left="2880" w:hanging="720"/>
        <w:rPr>
          <w:rFonts w:ascii="Arial" w:hAnsi="Arial"/>
          <w:sz w:val="24"/>
          <w:lang w:eastAsia="ja-JP"/>
        </w:rPr>
      </w:pPr>
    </w:p>
    <w:p w:rsidR="00682263" w:rsidRDefault="00682263" w:rsidP="007B015A">
      <w:pPr>
        <w:numPr>
          <w:ilvl w:val="0"/>
          <w:numId w:val="31"/>
        </w:numPr>
        <w:tabs>
          <w:tab w:val="clear" w:pos="360"/>
          <w:tab w:val="left" w:pos="720"/>
          <w:tab w:val="left" w:pos="1440"/>
          <w:tab w:val="left" w:pos="2160"/>
          <w:tab w:val="num" w:pos="2880"/>
          <w:tab w:val="left" w:pos="3600"/>
          <w:tab w:val="left" w:pos="4320"/>
          <w:tab w:val="left" w:pos="5040"/>
          <w:tab w:val="left" w:pos="5760"/>
          <w:tab w:val="left" w:pos="6480"/>
          <w:tab w:val="left" w:pos="7200"/>
          <w:tab w:val="left" w:pos="7920"/>
          <w:tab w:val="left" w:pos="8640"/>
        </w:tabs>
        <w:ind w:left="2880" w:hanging="720"/>
        <w:rPr>
          <w:rFonts w:ascii="Arial" w:hAnsi="Arial"/>
          <w:sz w:val="24"/>
          <w:lang w:eastAsia="ja-JP"/>
        </w:rPr>
      </w:pPr>
      <w:r>
        <w:rPr>
          <w:rFonts w:ascii="Arial" w:hAnsi="Arial"/>
          <w:sz w:val="24"/>
          <w:lang w:eastAsia="ja-JP"/>
        </w:rPr>
        <w:t>Employees will remain on the top plate using the previously stabilized truss/rafter as a support while other trusses/rafters are being erected.</w:t>
      </w:r>
    </w:p>
    <w:p w:rsidR="00682263" w:rsidRDefault="00682263">
      <w:pPr>
        <w:tabs>
          <w:tab w:val="num" w:pos="2880"/>
        </w:tabs>
        <w:ind w:left="2880" w:hanging="720"/>
        <w:rPr>
          <w:rFonts w:ascii="Arial" w:hAnsi="Arial"/>
          <w:sz w:val="24"/>
          <w:lang w:eastAsia="ja-JP"/>
        </w:rPr>
      </w:pPr>
    </w:p>
    <w:p w:rsidR="00682263" w:rsidRDefault="00682263" w:rsidP="007B015A">
      <w:pPr>
        <w:numPr>
          <w:ilvl w:val="0"/>
          <w:numId w:val="31"/>
        </w:numPr>
        <w:tabs>
          <w:tab w:val="clear" w:pos="360"/>
          <w:tab w:val="left" w:pos="720"/>
          <w:tab w:val="left" w:pos="1440"/>
          <w:tab w:val="left" w:pos="2160"/>
          <w:tab w:val="num" w:pos="2880"/>
          <w:tab w:val="left" w:pos="3600"/>
          <w:tab w:val="left" w:pos="4320"/>
          <w:tab w:val="left" w:pos="5040"/>
          <w:tab w:val="left" w:pos="5760"/>
          <w:tab w:val="left" w:pos="6480"/>
          <w:tab w:val="left" w:pos="7200"/>
          <w:tab w:val="left" w:pos="7920"/>
          <w:tab w:val="left" w:pos="8640"/>
        </w:tabs>
        <w:ind w:left="2880" w:hanging="720"/>
        <w:rPr>
          <w:rFonts w:ascii="Arial" w:hAnsi="Arial"/>
          <w:sz w:val="24"/>
          <w:lang w:eastAsia="ja-JP"/>
        </w:rPr>
      </w:pPr>
      <w:r>
        <w:rPr>
          <w:rFonts w:ascii="Arial" w:hAnsi="Arial"/>
          <w:sz w:val="24"/>
          <w:lang w:eastAsia="ja-JP"/>
        </w:rPr>
        <w:lastRenderedPageBreak/>
        <w:t>Employees will leave the area of the secured trusses only when it is necessary to secure another truss/rafter.</w:t>
      </w:r>
    </w:p>
    <w:p w:rsidR="00682263" w:rsidRDefault="00682263">
      <w:pPr>
        <w:tabs>
          <w:tab w:val="num" w:pos="2880"/>
        </w:tabs>
        <w:ind w:left="2880" w:hanging="720"/>
        <w:rPr>
          <w:rFonts w:ascii="Arial" w:hAnsi="Arial"/>
          <w:sz w:val="24"/>
          <w:lang w:eastAsia="ja-JP"/>
        </w:rPr>
      </w:pPr>
    </w:p>
    <w:p w:rsidR="00682263" w:rsidRDefault="00682263" w:rsidP="007B015A">
      <w:pPr>
        <w:numPr>
          <w:ilvl w:val="0"/>
          <w:numId w:val="31"/>
        </w:numPr>
        <w:tabs>
          <w:tab w:val="clear" w:pos="360"/>
          <w:tab w:val="left" w:pos="720"/>
          <w:tab w:val="left" w:pos="1440"/>
          <w:tab w:val="left" w:pos="2160"/>
          <w:tab w:val="num" w:pos="2880"/>
          <w:tab w:val="left" w:pos="3600"/>
          <w:tab w:val="left" w:pos="4320"/>
          <w:tab w:val="left" w:pos="5040"/>
          <w:tab w:val="left" w:pos="5760"/>
          <w:tab w:val="left" w:pos="6480"/>
          <w:tab w:val="left" w:pos="7200"/>
          <w:tab w:val="left" w:pos="7920"/>
          <w:tab w:val="left" w:pos="8640"/>
        </w:tabs>
        <w:ind w:left="2880" w:hanging="720"/>
        <w:rPr>
          <w:rFonts w:ascii="Arial" w:hAnsi="Arial"/>
          <w:sz w:val="24"/>
          <w:lang w:eastAsia="ja-JP"/>
        </w:rPr>
      </w:pPr>
      <w:r>
        <w:rPr>
          <w:rFonts w:ascii="Arial" w:hAnsi="Arial"/>
          <w:sz w:val="24"/>
          <w:lang w:eastAsia="ja-JP"/>
        </w:rPr>
        <w:t>The first two (2) trusses/rafters will be set from ladders leaning on side walls at points where the walls can support the weight of the ladder.</w:t>
      </w:r>
    </w:p>
    <w:p w:rsidR="00682263" w:rsidRDefault="00682263">
      <w:pPr>
        <w:tabs>
          <w:tab w:val="num" w:pos="2880"/>
        </w:tabs>
        <w:ind w:left="2880" w:hanging="720"/>
        <w:rPr>
          <w:rFonts w:ascii="Arial" w:hAnsi="Arial"/>
          <w:sz w:val="24"/>
          <w:lang w:eastAsia="ja-JP"/>
        </w:rPr>
      </w:pPr>
    </w:p>
    <w:p w:rsidR="00682263" w:rsidRDefault="00682263" w:rsidP="007B015A">
      <w:pPr>
        <w:numPr>
          <w:ilvl w:val="0"/>
          <w:numId w:val="31"/>
        </w:numPr>
        <w:tabs>
          <w:tab w:val="clear" w:pos="360"/>
          <w:tab w:val="left" w:pos="720"/>
          <w:tab w:val="left" w:pos="1440"/>
          <w:tab w:val="left" w:pos="2160"/>
          <w:tab w:val="num" w:pos="2880"/>
          <w:tab w:val="left" w:pos="3600"/>
          <w:tab w:val="left" w:pos="4320"/>
          <w:tab w:val="left" w:pos="5040"/>
          <w:tab w:val="left" w:pos="5760"/>
          <w:tab w:val="left" w:pos="6480"/>
          <w:tab w:val="left" w:pos="7200"/>
          <w:tab w:val="left" w:pos="7920"/>
          <w:tab w:val="left" w:pos="8640"/>
        </w:tabs>
        <w:ind w:left="2880" w:hanging="720"/>
        <w:rPr>
          <w:rFonts w:ascii="Arial" w:hAnsi="Arial"/>
          <w:sz w:val="24"/>
          <w:lang w:eastAsia="ja-JP"/>
        </w:rPr>
      </w:pPr>
      <w:r>
        <w:rPr>
          <w:rFonts w:ascii="Arial" w:hAnsi="Arial"/>
          <w:sz w:val="24"/>
          <w:lang w:eastAsia="ja-JP"/>
        </w:rPr>
        <w:t>An employee will climb onto the interior top plate via a ladder to secure the peaks of the first two trusses/rafters being set.</w:t>
      </w:r>
    </w:p>
    <w:p w:rsidR="00682263" w:rsidRDefault="00682263">
      <w:pPr>
        <w:rPr>
          <w:rFonts w:ascii="Arial" w:hAnsi="Arial"/>
          <w:sz w:val="24"/>
          <w:lang w:eastAsia="ja-JP"/>
        </w:rPr>
      </w:pPr>
    </w:p>
    <w:p w:rsidR="00682263" w:rsidRDefault="0068226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sz w:val="24"/>
          <w:lang w:eastAsia="ja-JP"/>
        </w:rPr>
      </w:pPr>
      <w:r>
        <w:rPr>
          <w:rFonts w:ascii="Arial" w:hAnsi="Arial"/>
          <w:sz w:val="24"/>
          <w:lang w:eastAsia="ja-JP"/>
        </w:rPr>
        <w:t>5.</w:t>
      </w:r>
      <w:r>
        <w:rPr>
          <w:rFonts w:ascii="Arial" w:hAnsi="Arial"/>
          <w:sz w:val="24"/>
          <w:lang w:eastAsia="ja-JP"/>
        </w:rPr>
        <w:tab/>
        <w:t xml:space="preserve">Employees responsible for detaching trusses from cranes and/or securing trusses at the peaks traditionally are positioned at the peak of the trusses/rafters. There are also situations where workers securing rafters to ridge beams will be positioned at the top of the ridge beam.  </w:t>
      </w:r>
      <w:r>
        <w:rPr>
          <w:rFonts w:ascii="Arial" w:hAnsi="Arial"/>
          <w:b/>
          <w:i/>
          <w:sz w:val="24"/>
          <w:u w:val="single"/>
          <w:lang w:eastAsia="ja-JP"/>
        </w:rPr>
        <w:t xml:space="preserve"> Company Name    </w:t>
      </w:r>
      <w:r>
        <w:rPr>
          <w:rFonts w:ascii="Arial" w:hAnsi="Arial"/>
          <w:b/>
          <w:sz w:val="24"/>
          <w:lang w:eastAsia="ja-JP"/>
        </w:rPr>
        <w:t xml:space="preserve"> </w:t>
      </w:r>
      <w:r>
        <w:rPr>
          <w:rFonts w:ascii="Arial" w:hAnsi="Arial"/>
          <w:sz w:val="24"/>
          <w:lang w:eastAsia="ja-JP"/>
        </w:rPr>
        <w:t>will take the following steps to protect workers who are exposed to fall hazards while securing trusses/rafters at the peak of the trusses/ridge beam:</w:t>
      </w:r>
    </w:p>
    <w:p w:rsidR="00682263" w:rsidRDefault="00682263">
      <w:pPr>
        <w:rPr>
          <w:rFonts w:ascii="Arial" w:hAnsi="Arial"/>
          <w:sz w:val="24"/>
          <w:lang w:eastAsia="ja-JP"/>
        </w:rPr>
      </w:pPr>
    </w:p>
    <w:p w:rsidR="00682263" w:rsidRDefault="00682263" w:rsidP="007B015A">
      <w:pPr>
        <w:numPr>
          <w:ilvl w:val="0"/>
          <w:numId w:val="32"/>
        </w:numPr>
        <w:tabs>
          <w:tab w:val="clear" w:pos="360"/>
          <w:tab w:val="left" w:pos="720"/>
          <w:tab w:val="left" w:pos="1440"/>
          <w:tab w:val="left" w:pos="2160"/>
          <w:tab w:val="num" w:pos="2880"/>
          <w:tab w:val="left" w:pos="3600"/>
          <w:tab w:val="left" w:pos="4320"/>
          <w:tab w:val="left" w:pos="5040"/>
          <w:tab w:val="left" w:pos="5760"/>
          <w:tab w:val="left" w:pos="6480"/>
          <w:tab w:val="left" w:pos="7200"/>
          <w:tab w:val="left" w:pos="7920"/>
          <w:tab w:val="left" w:pos="8640"/>
        </w:tabs>
        <w:ind w:left="2880" w:hanging="720"/>
        <w:rPr>
          <w:rFonts w:ascii="Arial" w:hAnsi="Arial"/>
          <w:sz w:val="24"/>
          <w:lang w:eastAsia="ja-JP"/>
        </w:rPr>
      </w:pPr>
      <w:r>
        <w:rPr>
          <w:rFonts w:ascii="Arial" w:hAnsi="Arial"/>
          <w:sz w:val="24"/>
          <w:lang w:eastAsia="ja-JP"/>
        </w:rPr>
        <w:t>Only trained and approved workers will be allowed to work at the peak during roof truss or rafter installation.</w:t>
      </w:r>
      <w:r>
        <w:rPr>
          <w:rFonts w:ascii="Arial" w:hAnsi="Arial"/>
          <w:b/>
          <w:sz w:val="24"/>
          <w:lang w:eastAsia="ja-JP"/>
        </w:rPr>
        <w:t xml:space="preserve"> </w:t>
      </w:r>
      <w:r>
        <w:rPr>
          <w:rFonts w:ascii="Arial" w:hAnsi="Arial"/>
          <w:sz w:val="24"/>
          <w:lang w:eastAsia="ja-JP"/>
        </w:rPr>
        <w:t xml:space="preserve">A list of approved employees will be maintained by </w:t>
      </w:r>
      <w:r>
        <w:rPr>
          <w:rFonts w:ascii="Arial" w:hAnsi="Arial"/>
          <w:b/>
          <w:i/>
          <w:sz w:val="24"/>
          <w:u w:val="single"/>
          <w:lang w:eastAsia="ja-JP"/>
        </w:rPr>
        <w:t>Responsible Person</w:t>
      </w:r>
      <w:r>
        <w:rPr>
          <w:rFonts w:ascii="Arial" w:hAnsi="Arial"/>
          <w:sz w:val="24"/>
          <w:lang w:eastAsia="ja-JP"/>
        </w:rPr>
        <w:t xml:space="preserve"> as an attachment to this Plan.</w:t>
      </w:r>
    </w:p>
    <w:p w:rsidR="00682263" w:rsidRDefault="00682263">
      <w:pPr>
        <w:tabs>
          <w:tab w:val="num" w:pos="2880"/>
        </w:tabs>
        <w:ind w:left="2880" w:hanging="720"/>
        <w:rPr>
          <w:rFonts w:ascii="Arial" w:hAnsi="Arial"/>
          <w:sz w:val="24"/>
          <w:lang w:eastAsia="ja-JP"/>
        </w:rPr>
      </w:pPr>
    </w:p>
    <w:p w:rsidR="00682263" w:rsidRDefault="00682263" w:rsidP="007B015A">
      <w:pPr>
        <w:numPr>
          <w:ilvl w:val="0"/>
          <w:numId w:val="32"/>
        </w:numPr>
        <w:tabs>
          <w:tab w:val="clear" w:pos="360"/>
          <w:tab w:val="left" w:pos="720"/>
          <w:tab w:val="left" w:pos="1440"/>
          <w:tab w:val="left" w:pos="2160"/>
          <w:tab w:val="num" w:pos="2880"/>
          <w:tab w:val="left" w:pos="3600"/>
          <w:tab w:val="left" w:pos="4320"/>
          <w:tab w:val="left" w:pos="5040"/>
          <w:tab w:val="left" w:pos="5760"/>
          <w:tab w:val="left" w:pos="6480"/>
          <w:tab w:val="left" w:pos="7200"/>
          <w:tab w:val="left" w:pos="7920"/>
          <w:tab w:val="left" w:pos="8640"/>
        </w:tabs>
        <w:ind w:left="2880" w:hanging="720"/>
        <w:rPr>
          <w:rFonts w:ascii="Arial" w:hAnsi="Arial"/>
          <w:sz w:val="24"/>
          <w:lang w:eastAsia="ja-JP"/>
        </w:rPr>
      </w:pPr>
      <w:r>
        <w:rPr>
          <w:rFonts w:ascii="Arial" w:hAnsi="Arial"/>
          <w:sz w:val="24"/>
          <w:lang w:eastAsia="ja-JP"/>
        </w:rPr>
        <w:t>Once truss or rafter installation begins, workers not involved in that activity shall not stand or walk below or adjacent to the roof opening or exterior walls in any area where they could be struck by falling objects.</w:t>
      </w:r>
    </w:p>
    <w:p w:rsidR="00682263" w:rsidRDefault="00682263">
      <w:pPr>
        <w:tabs>
          <w:tab w:val="num" w:pos="2880"/>
        </w:tabs>
        <w:ind w:left="2880" w:hanging="720"/>
        <w:rPr>
          <w:rFonts w:ascii="Arial" w:hAnsi="Arial"/>
          <w:sz w:val="24"/>
          <w:lang w:eastAsia="ja-JP"/>
        </w:rPr>
      </w:pPr>
    </w:p>
    <w:p w:rsidR="00682263" w:rsidRDefault="00682263" w:rsidP="007B015A">
      <w:pPr>
        <w:numPr>
          <w:ilvl w:val="0"/>
          <w:numId w:val="32"/>
        </w:numPr>
        <w:tabs>
          <w:tab w:val="clear" w:pos="360"/>
          <w:tab w:val="left" w:pos="720"/>
          <w:tab w:val="left" w:pos="1440"/>
          <w:tab w:val="left" w:pos="2160"/>
          <w:tab w:val="num" w:pos="2880"/>
          <w:tab w:val="left" w:pos="3600"/>
          <w:tab w:val="left" w:pos="4320"/>
          <w:tab w:val="left" w:pos="5040"/>
          <w:tab w:val="left" w:pos="5760"/>
          <w:tab w:val="left" w:pos="6480"/>
          <w:tab w:val="left" w:pos="7200"/>
          <w:tab w:val="left" w:pos="7920"/>
          <w:tab w:val="left" w:pos="8640"/>
        </w:tabs>
        <w:ind w:left="2880" w:hanging="720"/>
        <w:rPr>
          <w:rFonts w:ascii="Arial" w:hAnsi="Arial"/>
          <w:sz w:val="24"/>
          <w:lang w:eastAsia="ja-JP"/>
        </w:rPr>
      </w:pPr>
      <w:r>
        <w:rPr>
          <w:rFonts w:ascii="Arial" w:hAnsi="Arial"/>
          <w:sz w:val="24"/>
          <w:lang w:eastAsia="ja-JP"/>
        </w:rPr>
        <w:t>Employees shall have no duties other than securing/bracing the trusses/ridge beams.</w:t>
      </w:r>
    </w:p>
    <w:p w:rsidR="00682263" w:rsidRDefault="00682263">
      <w:pPr>
        <w:tabs>
          <w:tab w:val="num" w:pos="2880"/>
        </w:tabs>
        <w:ind w:left="2880" w:hanging="720"/>
        <w:rPr>
          <w:rFonts w:ascii="Arial" w:hAnsi="Arial"/>
          <w:sz w:val="24"/>
          <w:lang w:eastAsia="ja-JP"/>
        </w:rPr>
      </w:pPr>
    </w:p>
    <w:p w:rsidR="00682263" w:rsidRDefault="00682263" w:rsidP="007B015A">
      <w:pPr>
        <w:numPr>
          <w:ilvl w:val="0"/>
          <w:numId w:val="32"/>
        </w:numPr>
        <w:tabs>
          <w:tab w:val="clear" w:pos="360"/>
          <w:tab w:val="left" w:pos="720"/>
          <w:tab w:val="left" w:pos="1440"/>
          <w:tab w:val="left" w:pos="2160"/>
          <w:tab w:val="num" w:pos="2880"/>
          <w:tab w:val="left" w:pos="3600"/>
          <w:tab w:val="left" w:pos="4320"/>
          <w:tab w:val="left" w:pos="5040"/>
          <w:tab w:val="left" w:pos="5760"/>
          <w:tab w:val="left" w:pos="6480"/>
          <w:tab w:val="left" w:pos="7200"/>
          <w:tab w:val="left" w:pos="7920"/>
          <w:tab w:val="left" w:pos="8640"/>
        </w:tabs>
        <w:ind w:left="2880" w:hanging="720"/>
        <w:rPr>
          <w:rFonts w:ascii="Arial" w:hAnsi="Arial"/>
          <w:sz w:val="24"/>
          <w:lang w:eastAsia="ja-JP"/>
        </w:rPr>
      </w:pPr>
      <w:r>
        <w:rPr>
          <w:rFonts w:ascii="Arial" w:hAnsi="Arial"/>
          <w:sz w:val="24"/>
          <w:lang w:eastAsia="ja-JP"/>
        </w:rPr>
        <w:t>Employees positioned at the peaks, in the webs of trusses, or on top of the ridge beam shall work from a stable position. A stable position for an employee will be either sitting on a “ridge seat” or other equivalent surface that provides additional stability, or positioning themselves in previously stabilized trusses/rafters and leaning into and reaching through the trusses/rafters.</w:t>
      </w:r>
    </w:p>
    <w:p w:rsidR="00682263" w:rsidRDefault="00682263">
      <w:pPr>
        <w:tabs>
          <w:tab w:val="num" w:pos="2880"/>
        </w:tabs>
        <w:ind w:left="2880" w:hanging="720"/>
        <w:rPr>
          <w:rFonts w:ascii="Arial" w:hAnsi="Arial"/>
          <w:sz w:val="24"/>
          <w:lang w:eastAsia="ja-JP"/>
        </w:rPr>
      </w:pPr>
    </w:p>
    <w:p w:rsidR="00682263" w:rsidRDefault="00682263" w:rsidP="007B015A">
      <w:pPr>
        <w:numPr>
          <w:ilvl w:val="0"/>
          <w:numId w:val="32"/>
        </w:numPr>
        <w:tabs>
          <w:tab w:val="clear" w:pos="360"/>
          <w:tab w:val="left" w:pos="720"/>
          <w:tab w:val="left" w:pos="1440"/>
          <w:tab w:val="left" w:pos="2160"/>
          <w:tab w:val="num" w:pos="2880"/>
          <w:tab w:val="left" w:pos="3600"/>
          <w:tab w:val="left" w:pos="4320"/>
          <w:tab w:val="left" w:pos="5040"/>
          <w:tab w:val="left" w:pos="5760"/>
          <w:tab w:val="left" w:pos="6480"/>
          <w:tab w:val="left" w:pos="7200"/>
          <w:tab w:val="left" w:pos="7920"/>
          <w:tab w:val="left" w:pos="8640"/>
        </w:tabs>
        <w:ind w:left="2880" w:hanging="720"/>
        <w:rPr>
          <w:rFonts w:ascii="Arial" w:hAnsi="Arial"/>
          <w:sz w:val="24"/>
          <w:lang w:eastAsia="ja-JP"/>
        </w:rPr>
      </w:pPr>
      <w:r>
        <w:rPr>
          <w:rFonts w:ascii="Arial" w:hAnsi="Arial"/>
          <w:sz w:val="24"/>
          <w:lang w:eastAsia="ja-JP"/>
        </w:rPr>
        <w:t>Workers shall not remain on or in the peak/ridge any longer than necessary to safely complete the task.</w:t>
      </w:r>
    </w:p>
    <w:p w:rsidR="00682263" w:rsidRDefault="00682263">
      <w:pPr>
        <w:rPr>
          <w:rFonts w:ascii="Arial" w:hAnsi="Arial"/>
          <w:sz w:val="24"/>
          <w:lang w:eastAsia="ja-JP"/>
        </w:rPr>
      </w:pPr>
    </w:p>
    <w:p w:rsidR="00682263" w:rsidRDefault="00682263" w:rsidP="007B015A">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720"/>
        <w:rPr>
          <w:rFonts w:ascii="Arial" w:hAnsi="Arial"/>
          <w:sz w:val="24"/>
          <w:lang w:eastAsia="ja-JP"/>
        </w:rPr>
      </w:pPr>
      <w:r>
        <w:rPr>
          <w:rFonts w:ascii="Arial" w:hAnsi="Arial"/>
          <w:sz w:val="24"/>
          <w:lang w:eastAsia="ja-JP"/>
        </w:rPr>
        <w:t>Roof Sheathing Operations</w:t>
      </w:r>
    </w:p>
    <w:p w:rsidR="00682263" w:rsidRDefault="00682263">
      <w:pPr>
        <w:rPr>
          <w:rFonts w:ascii="Arial" w:hAnsi="Arial"/>
          <w:sz w:val="24"/>
          <w:lang w:eastAsia="ja-JP"/>
        </w:rPr>
      </w:pPr>
    </w:p>
    <w:p w:rsidR="00682263" w:rsidRDefault="0068226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880" w:hanging="720"/>
        <w:rPr>
          <w:rFonts w:ascii="Arial" w:hAnsi="Arial"/>
          <w:sz w:val="24"/>
          <w:lang w:eastAsia="ja-JP"/>
        </w:rPr>
      </w:pPr>
      <w:r>
        <w:rPr>
          <w:rFonts w:ascii="Arial" w:hAnsi="Arial"/>
          <w:sz w:val="24"/>
          <w:lang w:eastAsia="ja-JP"/>
        </w:rPr>
        <w:t>1.</w:t>
      </w:r>
      <w:r>
        <w:rPr>
          <w:rFonts w:ascii="Arial" w:hAnsi="Arial"/>
          <w:sz w:val="24"/>
          <w:lang w:eastAsia="ja-JP"/>
        </w:rPr>
        <w:tab/>
        <w:t xml:space="preserve">Workers typically install roof sheathing after all trusses/rafters and any permanent truss bracing is in place. Because roof structures are unstable until some sheathing is </w:t>
      </w:r>
      <w:r>
        <w:rPr>
          <w:rFonts w:ascii="Arial" w:hAnsi="Arial"/>
          <w:sz w:val="24"/>
          <w:lang w:eastAsia="ja-JP"/>
        </w:rPr>
        <w:lastRenderedPageBreak/>
        <w:t>installed, workers installing roof sheathing cannot be protected from fall hazards by conventional fall protection systems until it is determined that the roofing system can be used as an anchorage point. At that point, employees shall be protected by personal fall arrest systems.</w:t>
      </w:r>
    </w:p>
    <w:p w:rsidR="00682263" w:rsidRDefault="00682263">
      <w:pPr>
        <w:tabs>
          <w:tab w:val="left" w:pos="2880"/>
        </w:tabs>
        <w:ind w:left="2880" w:hanging="720"/>
        <w:rPr>
          <w:rFonts w:ascii="Arial" w:hAnsi="Arial"/>
          <w:sz w:val="24"/>
          <w:lang w:eastAsia="ja-JP"/>
        </w:rPr>
      </w:pPr>
    </w:p>
    <w:p w:rsidR="00682263" w:rsidRDefault="0068226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880" w:hanging="720"/>
        <w:rPr>
          <w:rFonts w:ascii="Arial" w:hAnsi="Arial"/>
          <w:sz w:val="24"/>
          <w:lang w:eastAsia="ja-JP"/>
        </w:rPr>
      </w:pPr>
      <w:r>
        <w:rPr>
          <w:rFonts w:ascii="Arial" w:hAnsi="Arial"/>
          <w:sz w:val="24"/>
          <w:lang w:eastAsia="ja-JP"/>
        </w:rPr>
        <w:t>2.</w:t>
      </w:r>
      <w:r>
        <w:rPr>
          <w:rFonts w:ascii="Arial" w:hAnsi="Arial"/>
          <w:sz w:val="24"/>
          <w:lang w:eastAsia="ja-JP"/>
        </w:rPr>
        <w:tab/>
        <w:t>Trusses/rafters are subject to collapse if a worker falls while attached to a single truss with a belt/harness. Nets could also cause collapse, and there is insufficient structure to attach guardrails.</w:t>
      </w:r>
    </w:p>
    <w:p w:rsidR="00682263" w:rsidRDefault="00682263">
      <w:pPr>
        <w:tabs>
          <w:tab w:val="left" w:pos="2880"/>
        </w:tabs>
        <w:ind w:left="2880" w:hanging="720"/>
        <w:rPr>
          <w:rFonts w:ascii="Arial" w:hAnsi="Arial"/>
          <w:sz w:val="24"/>
          <w:lang w:eastAsia="ja-JP"/>
        </w:rPr>
      </w:pPr>
    </w:p>
    <w:p w:rsidR="00682263" w:rsidRDefault="0068226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880" w:hanging="720"/>
        <w:rPr>
          <w:rFonts w:ascii="Arial" w:hAnsi="Arial"/>
          <w:sz w:val="24"/>
          <w:lang w:eastAsia="ja-JP"/>
        </w:rPr>
      </w:pPr>
      <w:r>
        <w:rPr>
          <w:rFonts w:ascii="Arial" w:hAnsi="Arial"/>
          <w:sz w:val="24"/>
          <w:lang w:eastAsia="ja-JP"/>
        </w:rPr>
        <w:t>3.</w:t>
      </w:r>
      <w:r>
        <w:rPr>
          <w:rFonts w:ascii="Arial" w:hAnsi="Arial"/>
          <w:sz w:val="24"/>
          <w:lang w:eastAsia="ja-JP"/>
        </w:rPr>
        <w:tab/>
        <w:t>All employees will ensure that they have secure footing before they attempt to walk on the sheathing, and will clean their shoes/boots of mud or other slip hazards.</w:t>
      </w:r>
    </w:p>
    <w:p w:rsidR="00682263" w:rsidRDefault="00682263">
      <w:pPr>
        <w:tabs>
          <w:tab w:val="left" w:pos="2880"/>
        </w:tabs>
        <w:ind w:left="2880" w:hanging="720"/>
        <w:rPr>
          <w:rFonts w:ascii="Arial" w:hAnsi="Arial"/>
          <w:sz w:val="24"/>
          <w:lang w:eastAsia="ja-JP"/>
        </w:rPr>
      </w:pPr>
    </w:p>
    <w:p w:rsidR="00682263" w:rsidRDefault="0068226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880" w:hanging="720"/>
        <w:rPr>
          <w:rFonts w:ascii="Arial" w:hAnsi="Arial"/>
          <w:sz w:val="24"/>
          <w:lang w:eastAsia="ja-JP"/>
        </w:rPr>
      </w:pPr>
      <w:r>
        <w:rPr>
          <w:rFonts w:ascii="Arial" w:hAnsi="Arial"/>
          <w:sz w:val="24"/>
          <w:lang w:eastAsia="ja-JP"/>
        </w:rPr>
        <w:t>4.</w:t>
      </w:r>
      <w:r>
        <w:rPr>
          <w:rFonts w:ascii="Arial" w:hAnsi="Arial"/>
          <w:sz w:val="24"/>
          <w:lang w:eastAsia="ja-JP"/>
        </w:rPr>
        <w:tab/>
        <w:t>To minimize the time workers must be exposed to a fall hazard, materials will be staged to allow for the quickest installation of sheathing.</w:t>
      </w:r>
    </w:p>
    <w:p w:rsidR="00682263" w:rsidRDefault="00682263">
      <w:pPr>
        <w:tabs>
          <w:tab w:val="left" w:pos="2880"/>
        </w:tabs>
        <w:ind w:left="2880" w:hanging="720"/>
        <w:rPr>
          <w:rFonts w:ascii="Arial" w:hAnsi="Arial"/>
          <w:sz w:val="24"/>
          <w:lang w:eastAsia="ja-JP"/>
        </w:rPr>
      </w:pPr>
    </w:p>
    <w:p w:rsidR="00682263" w:rsidRDefault="0068226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880" w:hanging="720"/>
        <w:rPr>
          <w:rFonts w:ascii="Arial" w:hAnsi="Arial"/>
          <w:sz w:val="24"/>
          <w:lang w:eastAsia="ja-JP"/>
        </w:rPr>
      </w:pPr>
      <w:r>
        <w:rPr>
          <w:rFonts w:ascii="Arial" w:hAnsi="Arial"/>
          <w:sz w:val="24"/>
          <w:lang w:eastAsia="ja-JP"/>
        </w:rPr>
        <w:t>5.</w:t>
      </w:r>
      <w:r>
        <w:rPr>
          <w:rFonts w:ascii="Arial" w:hAnsi="Arial"/>
          <w:sz w:val="24"/>
          <w:lang w:eastAsia="ja-JP"/>
        </w:rPr>
        <w:tab/>
      </w:r>
      <w:r>
        <w:rPr>
          <w:rFonts w:ascii="Arial" w:hAnsi="Arial"/>
          <w:b/>
          <w:i/>
          <w:sz w:val="24"/>
          <w:u w:val="single"/>
          <w:lang w:eastAsia="ja-JP"/>
        </w:rPr>
        <w:t xml:space="preserve">    Company Name    </w:t>
      </w:r>
      <w:r>
        <w:rPr>
          <w:rFonts w:ascii="Arial" w:hAnsi="Arial"/>
          <w:b/>
          <w:sz w:val="24"/>
          <w:lang w:eastAsia="ja-JP"/>
        </w:rPr>
        <w:t xml:space="preserve"> </w:t>
      </w:r>
      <w:r>
        <w:rPr>
          <w:rFonts w:ascii="Arial" w:hAnsi="Arial"/>
          <w:sz w:val="24"/>
          <w:lang w:eastAsia="ja-JP"/>
        </w:rPr>
        <w:t>will take the following steps to protect workers who are exposed to fall hazards while installing roof sheathing:</w:t>
      </w:r>
    </w:p>
    <w:p w:rsidR="00682263" w:rsidRDefault="00682263">
      <w:pPr>
        <w:rPr>
          <w:rFonts w:ascii="Arial" w:hAnsi="Arial"/>
          <w:sz w:val="24"/>
          <w:lang w:eastAsia="ja-JP"/>
        </w:rPr>
      </w:pPr>
    </w:p>
    <w:p w:rsidR="00682263" w:rsidRDefault="00682263" w:rsidP="007B015A">
      <w:pPr>
        <w:numPr>
          <w:ilvl w:val="0"/>
          <w:numId w:val="33"/>
        </w:numPr>
        <w:tabs>
          <w:tab w:val="clear" w:pos="360"/>
          <w:tab w:val="left" w:pos="720"/>
          <w:tab w:val="left" w:pos="1440"/>
          <w:tab w:val="left" w:pos="2160"/>
          <w:tab w:val="num" w:pos="3600"/>
          <w:tab w:val="left" w:pos="4320"/>
          <w:tab w:val="left" w:pos="5040"/>
          <w:tab w:val="left" w:pos="5760"/>
          <w:tab w:val="left" w:pos="6480"/>
          <w:tab w:val="left" w:pos="7200"/>
          <w:tab w:val="left" w:pos="7920"/>
          <w:tab w:val="left" w:pos="8640"/>
        </w:tabs>
        <w:ind w:left="3600" w:hanging="720"/>
        <w:rPr>
          <w:rFonts w:ascii="Arial" w:hAnsi="Arial"/>
          <w:sz w:val="24"/>
          <w:lang w:eastAsia="ja-JP"/>
        </w:rPr>
      </w:pPr>
      <w:r>
        <w:rPr>
          <w:rFonts w:ascii="Arial" w:hAnsi="Arial"/>
          <w:sz w:val="24"/>
          <w:lang w:eastAsia="ja-JP"/>
        </w:rPr>
        <w:t>Once roof sheathing installation begins, employees not involved in that activity shall not stand or walk below or adjacent to the roof opening or exterior walls in any area where they could be struck by falling objects.</w:t>
      </w:r>
    </w:p>
    <w:p w:rsidR="00682263" w:rsidRDefault="00682263">
      <w:pPr>
        <w:tabs>
          <w:tab w:val="num" w:pos="3600"/>
        </w:tabs>
        <w:ind w:left="3600" w:hanging="720"/>
        <w:rPr>
          <w:rFonts w:ascii="Arial" w:hAnsi="Arial"/>
          <w:sz w:val="24"/>
          <w:lang w:eastAsia="ja-JP"/>
        </w:rPr>
      </w:pPr>
    </w:p>
    <w:p w:rsidR="00682263" w:rsidRDefault="00682263" w:rsidP="007B015A">
      <w:pPr>
        <w:numPr>
          <w:ilvl w:val="0"/>
          <w:numId w:val="33"/>
        </w:numPr>
        <w:tabs>
          <w:tab w:val="clear" w:pos="360"/>
          <w:tab w:val="left" w:pos="720"/>
          <w:tab w:val="left" w:pos="1440"/>
          <w:tab w:val="left" w:pos="2160"/>
          <w:tab w:val="num" w:pos="3600"/>
          <w:tab w:val="left" w:pos="4320"/>
          <w:tab w:val="left" w:pos="5040"/>
          <w:tab w:val="left" w:pos="5760"/>
          <w:tab w:val="left" w:pos="6480"/>
          <w:tab w:val="left" w:pos="7200"/>
          <w:tab w:val="left" w:pos="7920"/>
          <w:tab w:val="left" w:pos="8640"/>
        </w:tabs>
        <w:ind w:left="3600" w:hanging="720"/>
        <w:rPr>
          <w:rFonts w:ascii="Arial" w:hAnsi="Arial"/>
          <w:sz w:val="24"/>
          <w:lang w:eastAsia="ja-JP"/>
        </w:rPr>
      </w:pPr>
      <w:r>
        <w:rPr>
          <w:rFonts w:ascii="Arial" w:hAnsi="Arial"/>
          <w:b/>
          <w:i/>
          <w:sz w:val="24"/>
          <w:u w:val="single"/>
          <w:lang w:eastAsia="ja-JP"/>
        </w:rPr>
        <w:t xml:space="preserve">Responsible Person    </w:t>
      </w:r>
      <w:r>
        <w:rPr>
          <w:rFonts w:ascii="Arial" w:hAnsi="Arial"/>
          <w:sz w:val="24"/>
          <w:lang w:eastAsia="ja-JP"/>
        </w:rPr>
        <w:t xml:space="preserve"> shall determine the limits of this area, which shall be clearly communicated to workers prior to placement of the first piece of roof sheathing.</w:t>
      </w:r>
    </w:p>
    <w:p w:rsidR="00682263" w:rsidRDefault="00682263">
      <w:pPr>
        <w:tabs>
          <w:tab w:val="num" w:pos="3600"/>
        </w:tabs>
        <w:ind w:left="3600" w:hanging="720"/>
        <w:rPr>
          <w:rFonts w:ascii="Arial" w:hAnsi="Arial"/>
          <w:sz w:val="24"/>
          <w:lang w:eastAsia="ja-JP"/>
        </w:rPr>
      </w:pPr>
    </w:p>
    <w:p w:rsidR="00682263" w:rsidRDefault="00682263" w:rsidP="007B015A">
      <w:pPr>
        <w:numPr>
          <w:ilvl w:val="0"/>
          <w:numId w:val="33"/>
        </w:numPr>
        <w:tabs>
          <w:tab w:val="clear" w:pos="360"/>
          <w:tab w:val="left" w:pos="720"/>
          <w:tab w:val="left" w:pos="1440"/>
          <w:tab w:val="left" w:pos="2160"/>
          <w:tab w:val="num" w:pos="3600"/>
          <w:tab w:val="left" w:pos="4320"/>
          <w:tab w:val="left" w:pos="5040"/>
          <w:tab w:val="left" w:pos="5760"/>
          <w:tab w:val="left" w:pos="6480"/>
          <w:tab w:val="left" w:pos="7200"/>
          <w:tab w:val="left" w:pos="7920"/>
          <w:tab w:val="left" w:pos="8640"/>
        </w:tabs>
        <w:ind w:left="3600" w:hanging="720"/>
        <w:rPr>
          <w:rFonts w:ascii="Arial" w:hAnsi="Arial"/>
          <w:sz w:val="24"/>
          <w:lang w:eastAsia="ja-JP"/>
        </w:rPr>
      </w:pPr>
      <w:r>
        <w:rPr>
          <w:rFonts w:ascii="Arial" w:hAnsi="Arial"/>
          <w:b/>
          <w:i/>
          <w:sz w:val="24"/>
          <w:u w:val="single"/>
          <w:lang w:eastAsia="ja-JP"/>
        </w:rPr>
        <w:t xml:space="preserve">Responsible Person    </w:t>
      </w:r>
      <w:r>
        <w:rPr>
          <w:rFonts w:ascii="Arial" w:hAnsi="Arial"/>
          <w:sz w:val="24"/>
          <w:lang w:eastAsia="ja-JP"/>
        </w:rPr>
        <w:t xml:space="preserve"> may suspend work on the roof for brief periods as necessary to allow other workers to pass through such areas when this would not create a greater hazard.</w:t>
      </w:r>
    </w:p>
    <w:p w:rsidR="00682263" w:rsidRDefault="00682263">
      <w:pPr>
        <w:tabs>
          <w:tab w:val="num" w:pos="3600"/>
        </w:tabs>
        <w:ind w:left="3600" w:hanging="720"/>
        <w:rPr>
          <w:rFonts w:ascii="Arial" w:hAnsi="Arial"/>
          <w:sz w:val="24"/>
          <w:lang w:eastAsia="ja-JP"/>
        </w:rPr>
      </w:pPr>
    </w:p>
    <w:p w:rsidR="00682263" w:rsidRDefault="00682263" w:rsidP="007B015A">
      <w:pPr>
        <w:numPr>
          <w:ilvl w:val="0"/>
          <w:numId w:val="33"/>
        </w:numPr>
        <w:tabs>
          <w:tab w:val="clear" w:pos="360"/>
          <w:tab w:val="left" w:pos="720"/>
          <w:tab w:val="left" w:pos="1440"/>
          <w:tab w:val="left" w:pos="2160"/>
          <w:tab w:val="num" w:pos="3600"/>
          <w:tab w:val="left" w:pos="4320"/>
          <w:tab w:val="left" w:pos="5040"/>
          <w:tab w:val="left" w:pos="5760"/>
          <w:tab w:val="left" w:pos="6480"/>
          <w:tab w:val="left" w:pos="7200"/>
          <w:tab w:val="left" w:pos="7920"/>
          <w:tab w:val="left" w:pos="8640"/>
        </w:tabs>
        <w:ind w:left="3600" w:hanging="720"/>
        <w:rPr>
          <w:rFonts w:ascii="Arial" w:hAnsi="Arial"/>
          <w:sz w:val="24"/>
          <w:lang w:eastAsia="ja-JP"/>
        </w:rPr>
      </w:pPr>
      <w:r>
        <w:rPr>
          <w:rFonts w:ascii="Arial" w:hAnsi="Arial"/>
          <w:sz w:val="24"/>
          <w:lang w:eastAsia="ja-JP"/>
        </w:rPr>
        <w:t>Only trained and approved workers will be allowed to install roof sheathing.</w:t>
      </w:r>
      <w:r>
        <w:rPr>
          <w:rFonts w:ascii="Arial" w:hAnsi="Arial"/>
          <w:b/>
          <w:sz w:val="24"/>
          <w:lang w:eastAsia="ja-JP"/>
        </w:rPr>
        <w:t xml:space="preserve">  </w:t>
      </w:r>
      <w:r>
        <w:rPr>
          <w:rFonts w:ascii="Arial" w:hAnsi="Arial"/>
          <w:sz w:val="24"/>
          <w:lang w:eastAsia="ja-JP"/>
        </w:rPr>
        <w:t xml:space="preserve">A list of approved employees will be maintained by        </w:t>
      </w:r>
      <w:r>
        <w:rPr>
          <w:rFonts w:ascii="Arial" w:hAnsi="Arial"/>
          <w:b/>
          <w:i/>
          <w:sz w:val="24"/>
          <w:u w:val="single"/>
          <w:lang w:eastAsia="ja-JP"/>
        </w:rPr>
        <w:t xml:space="preserve">     Responsible Person    </w:t>
      </w:r>
      <w:r>
        <w:rPr>
          <w:rFonts w:ascii="Arial" w:hAnsi="Arial"/>
          <w:sz w:val="24"/>
          <w:lang w:eastAsia="ja-JP"/>
        </w:rPr>
        <w:t xml:space="preserve"> as an attachment to this Plan.</w:t>
      </w:r>
    </w:p>
    <w:p w:rsidR="00682263" w:rsidRDefault="00682263">
      <w:pPr>
        <w:tabs>
          <w:tab w:val="num" w:pos="3600"/>
        </w:tabs>
        <w:ind w:left="3600" w:hanging="720"/>
        <w:rPr>
          <w:rFonts w:ascii="Arial" w:hAnsi="Arial"/>
          <w:sz w:val="24"/>
          <w:lang w:eastAsia="ja-JP"/>
        </w:rPr>
      </w:pPr>
    </w:p>
    <w:p w:rsidR="00682263" w:rsidRDefault="00682263" w:rsidP="007B015A">
      <w:pPr>
        <w:numPr>
          <w:ilvl w:val="0"/>
          <w:numId w:val="33"/>
        </w:numPr>
        <w:tabs>
          <w:tab w:val="clear" w:pos="360"/>
          <w:tab w:val="left" w:pos="720"/>
          <w:tab w:val="left" w:pos="1440"/>
          <w:tab w:val="left" w:pos="2160"/>
          <w:tab w:val="num" w:pos="3600"/>
          <w:tab w:val="left" w:pos="4320"/>
          <w:tab w:val="left" w:pos="5040"/>
          <w:tab w:val="left" w:pos="5760"/>
          <w:tab w:val="left" w:pos="6480"/>
          <w:tab w:val="left" w:pos="7200"/>
          <w:tab w:val="left" w:pos="7920"/>
          <w:tab w:val="left" w:pos="8640"/>
        </w:tabs>
        <w:ind w:left="3600" w:hanging="720"/>
        <w:rPr>
          <w:rFonts w:ascii="Arial" w:hAnsi="Arial"/>
          <w:sz w:val="24"/>
          <w:lang w:eastAsia="ja-JP"/>
        </w:rPr>
      </w:pPr>
      <w:r>
        <w:rPr>
          <w:rFonts w:ascii="Arial" w:hAnsi="Arial"/>
          <w:sz w:val="24"/>
          <w:lang w:eastAsia="ja-JP"/>
        </w:rPr>
        <w:t>The bottom row of roof sheathing may be installed by workers standing in truss webs.</w:t>
      </w:r>
    </w:p>
    <w:p w:rsidR="00682263" w:rsidRDefault="00682263">
      <w:pPr>
        <w:tabs>
          <w:tab w:val="num" w:pos="3600"/>
        </w:tabs>
        <w:ind w:left="3600" w:hanging="720"/>
        <w:rPr>
          <w:rFonts w:ascii="Arial" w:hAnsi="Arial"/>
          <w:sz w:val="24"/>
          <w:lang w:eastAsia="ja-JP"/>
        </w:rPr>
      </w:pPr>
    </w:p>
    <w:p w:rsidR="00682263" w:rsidRDefault="00682263" w:rsidP="007B015A">
      <w:pPr>
        <w:numPr>
          <w:ilvl w:val="0"/>
          <w:numId w:val="33"/>
        </w:numPr>
        <w:tabs>
          <w:tab w:val="clear" w:pos="360"/>
          <w:tab w:val="left" w:pos="720"/>
          <w:tab w:val="left" w:pos="1440"/>
          <w:tab w:val="left" w:pos="2160"/>
          <w:tab w:val="num" w:pos="3600"/>
          <w:tab w:val="left" w:pos="4320"/>
          <w:tab w:val="left" w:pos="5040"/>
          <w:tab w:val="left" w:pos="5760"/>
          <w:tab w:val="left" w:pos="6480"/>
          <w:tab w:val="left" w:pos="7200"/>
          <w:tab w:val="left" w:pos="7920"/>
          <w:tab w:val="left" w:pos="8640"/>
        </w:tabs>
        <w:ind w:left="3600" w:hanging="720"/>
        <w:rPr>
          <w:rFonts w:ascii="Arial" w:hAnsi="Arial"/>
          <w:sz w:val="24"/>
          <w:lang w:eastAsia="ja-JP"/>
        </w:rPr>
      </w:pPr>
      <w:r>
        <w:rPr>
          <w:rFonts w:ascii="Arial" w:hAnsi="Arial"/>
          <w:sz w:val="24"/>
          <w:lang w:eastAsia="ja-JP"/>
        </w:rPr>
        <w:lastRenderedPageBreak/>
        <w:t>After the bottom row of roof sheathing is installed, a slide guard extending the width of the roof shall be securely attached to the roof. Slide guards will be at least four (4) inches in height and capable of limiting the uncontrolled slide of workers. Workers shall install the slide guard while standing in truss webs and leaning over the sheathing.</w:t>
      </w:r>
    </w:p>
    <w:p w:rsidR="00682263" w:rsidRDefault="00682263">
      <w:pPr>
        <w:tabs>
          <w:tab w:val="num" w:pos="3600"/>
        </w:tabs>
        <w:ind w:left="3600" w:hanging="720"/>
        <w:rPr>
          <w:rFonts w:ascii="Arial" w:hAnsi="Arial"/>
          <w:sz w:val="24"/>
          <w:lang w:eastAsia="ja-JP"/>
        </w:rPr>
      </w:pPr>
    </w:p>
    <w:p w:rsidR="00682263" w:rsidRDefault="00682263" w:rsidP="007B015A">
      <w:pPr>
        <w:numPr>
          <w:ilvl w:val="0"/>
          <w:numId w:val="33"/>
        </w:numPr>
        <w:tabs>
          <w:tab w:val="clear" w:pos="360"/>
          <w:tab w:val="left" w:pos="720"/>
          <w:tab w:val="left" w:pos="1440"/>
          <w:tab w:val="left" w:pos="2160"/>
          <w:tab w:val="num" w:pos="3600"/>
          <w:tab w:val="left" w:pos="4320"/>
          <w:tab w:val="left" w:pos="5040"/>
          <w:tab w:val="left" w:pos="5760"/>
          <w:tab w:val="left" w:pos="6480"/>
          <w:tab w:val="left" w:pos="7200"/>
          <w:tab w:val="left" w:pos="7920"/>
          <w:tab w:val="left" w:pos="8640"/>
        </w:tabs>
        <w:ind w:left="3600" w:hanging="720"/>
        <w:rPr>
          <w:rFonts w:ascii="Arial" w:hAnsi="Arial"/>
          <w:sz w:val="24"/>
          <w:lang w:eastAsia="ja-JP"/>
        </w:rPr>
      </w:pPr>
      <w:r>
        <w:rPr>
          <w:rFonts w:ascii="Arial" w:hAnsi="Arial"/>
          <w:sz w:val="24"/>
          <w:lang w:eastAsia="ja-JP"/>
        </w:rPr>
        <w:t>Additional rows of sheathing may be installed by workers positioned on previously installed rows of sheathing with slide guards.</w:t>
      </w:r>
    </w:p>
    <w:p w:rsidR="00682263" w:rsidRDefault="00682263">
      <w:pPr>
        <w:tabs>
          <w:tab w:val="num" w:pos="3600"/>
        </w:tabs>
        <w:ind w:left="3600" w:hanging="720"/>
        <w:rPr>
          <w:rFonts w:ascii="Arial" w:hAnsi="Arial"/>
          <w:sz w:val="24"/>
          <w:lang w:eastAsia="ja-JP"/>
        </w:rPr>
      </w:pPr>
    </w:p>
    <w:p w:rsidR="00682263" w:rsidRDefault="00682263" w:rsidP="007B015A">
      <w:pPr>
        <w:numPr>
          <w:ilvl w:val="0"/>
          <w:numId w:val="33"/>
        </w:numPr>
        <w:tabs>
          <w:tab w:val="clear" w:pos="360"/>
          <w:tab w:val="left" w:pos="720"/>
          <w:tab w:val="left" w:pos="1440"/>
          <w:tab w:val="left" w:pos="2160"/>
          <w:tab w:val="num" w:pos="3600"/>
          <w:tab w:val="left" w:pos="4320"/>
          <w:tab w:val="left" w:pos="5040"/>
          <w:tab w:val="left" w:pos="5760"/>
          <w:tab w:val="left" w:pos="6480"/>
          <w:tab w:val="left" w:pos="7200"/>
          <w:tab w:val="left" w:pos="7920"/>
          <w:tab w:val="left" w:pos="8640"/>
        </w:tabs>
        <w:ind w:left="3600" w:hanging="720"/>
        <w:rPr>
          <w:rFonts w:ascii="Arial" w:hAnsi="Arial"/>
          <w:sz w:val="24"/>
          <w:lang w:eastAsia="ja-JP"/>
        </w:rPr>
      </w:pPr>
      <w:r>
        <w:rPr>
          <w:rFonts w:ascii="Arial" w:hAnsi="Arial"/>
          <w:sz w:val="24"/>
          <w:lang w:eastAsia="ja-JP"/>
        </w:rPr>
        <w:t>Additional slide guards shall be securely attached to the roof at intervals not to exceed 13 feet as successive rows of sheathing are installed. For roofs with pitches in excess of 9 in 12, slide guards will be installed at four (4) foot intervals.</w:t>
      </w:r>
    </w:p>
    <w:p w:rsidR="00682263" w:rsidRDefault="00682263">
      <w:pPr>
        <w:tabs>
          <w:tab w:val="num" w:pos="3600"/>
        </w:tabs>
        <w:ind w:left="3600" w:hanging="720"/>
        <w:rPr>
          <w:rFonts w:ascii="Arial" w:hAnsi="Arial"/>
          <w:sz w:val="24"/>
          <w:lang w:eastAsia="ja-JP"/>
        </w:rPr>
      </w:pPr>
    </w:p>
    <w:p w:rsidR="00682263" w:rsidRDefault="00682263" w:rsidP="007B015A">
      <w:pPr>
        <w:numPr>
          <w:ilvl w:val="0"/>
          <w:numId w:val="33"/>
        </w:numPr>
        <w:tabs>
          <w:tab w:val="clear" w:pos="360"/>
          <w:tab w:val="left" w:pos="720"/>
          <w:tab w:val="left" w:pos="1440"/>
          <w:tab w:val="left" w:pos="2160"/>
          <w:tab w:val="num" w:pos="3600"/>
          <w:tab w:val="left" w:pos="4320"/>
          <w:tab w:val="left" w:pos="5040"/>
          <w:tab w:val="left" w:pos="5760"/>
          <w:tab w:val="left" w:pos="6480"/>
          <w:tab w:val="left" w:pos="7200"/>
          <w:tab w:val="left" w:pos="7920"/>
          <w:tab w:val="left" w:pos="8640"/>
        </w:tabs>
        <w:ind w:left="3600" w:hanging="720"/>
        <w:rPr>
          <w:rFonts w:ascii="Arial" w:hAnsi="Arial"/>
          <w:sz w:val="24"/>
          <w:lang w:eastAsia="ja-JP"/>
        </w:rPr>
      </w:pPr>
      <w:r>
        <w:rPr>
          <w:rFonts w:ascii="Arial" w:hAnsi="Arial"/>
          <w:sz w:val="24"/>
          <w:lang w:eastAsia="ja-JP"/>
        </w:rPr>
        <w:t>When wet weather conditions (rain, snow, or sleet) are present, roof sheathing operations shall be suspended unless safe footing can be assured for those workers installing sheathing.</w:t>
      </w:r>
    </w:p>
    <w:p w:rsidR="00682263" w:rsidRDefault="00682263">
      <w:pPr>
        <w:tabs>
          <w:tab w:val="num" w:pos="3600"/>
        </w:tabs>
        <w:ind w:left="3600" w:hanging="720"/>
        <w:rPr>
          <w:rFonts w:ascii="Arial" w:hAnsi="Arial"/>
          <w:sz w:val="24"/>
          <w:lang w:eastAsia="ja-JP"/>
        </w:rPr>
      </w:pPr>
    </w:p>
    <w:p w:rsidR="00682263" w:rsidRDefault="00682263" w:rsidP="007B015A">
      <w:pPr>
        <w:numPr>
          <w:ilvl w:val="0"/>
          <w:numId w:val="33"/>
        </w:numPr>
        <w:tabs>
          <w:tab w:val="clear" w:pos="360"/>
          <w:tab w:val="left" w:pos="720"/>
          <w:tab w:val="left" w:pos="1440"/>
          <w:tab w:val="left" w:pos="2160"/>
          <w:tab w:val="num" w:pos="3600"/>
          <w:tab w:val="left" w:pos="4320"/>
          <w:tab w:val="left" w:pos="5040"/>
          <w:tab w:val="left" w:pos="5760"/>
          <w:tab w:val="left" w:pos="6480"/>
          <w:tab w:val="left" w:pos="7200"/>
          <w:tab w:val="left" w:pos="7920"/>
          <w:tab w:val="left" w:pos="8640"/>
        </w:tabs>
        <w:ind w:left="3600" w:hanging="720"/>
        <w:rPr>
          <w:rFonts w:ascii="Arial" w:hAnsi="Arial"/>
          <w:sz w:val="24"/>
          <w:lang w:eastAsia="ja-JP"/>
        </w:rPr>
      </w:pPr>
      <w:r>
        <w:rPr>
          <w:rFonts w:ascii="Arial" w:hAnsi="Arial"/>
          <w:sz w:val="24"/>
          <w:lang w:eastAsia="ja-JP"/>
        </w:rPr>
        <w:t>When strong winds (over 40 miles per hour) are present, roof sheathing operations shall be suspended unless wind breakers are erected.</w:t>
      </w:r>
    </w:p>
    <w:p w:rsidR="00682263" w:rsidRDefault="00682263">
      <w:pPr>
        <w:rPr>
          <w:rFonts w:ascii="Arial" w:hAnsi="Arial"/>
          <w:sz w:val="24"/>
          <w:lang w:eastAsia="ja-JP"/>
        </w:rPr>
      </w:pPr>
    </w:p>
    <w:p w:rsidR="00682263" w:rsidRDefault="00682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4"/>
          <w:lang w:eastAsia="ja-JP"/>
        </w:rPr>
      </w:pPr>
      <w:r>
        <w:rPr>
          <w:rFonts w:ascii="Arial" w:hAnsi="Arial"/>
          <w:sz w:val="24"/>
          <w:lang w:eastAsia="ja-JP"/>
        </w:rPr>
        <w:t>A.</w:t>
      </w:r>
      <w:r>
        <w:rPr>
          <w:rFonts w:ascii="Arial" w:hAnsi="Arial"/>
          <w:sz w:val="24"/>
          <w:lang w:eastAsia="ja-JP"/>
        </w:rPr>
        <w:tab/>
        <w:t>Installation of Floor Joists and Sheathing</w:t>
      </w:r>
    </w:p>
    <w:p w:rsidR="00682263" w:rsidRDefault="00682263">
      <w:pPr>
        <w:rPr>
          <w:rFonts w:ascii="Arial" w:hAnsi="Arial"/>
          <w:sz w:val="24"/>
          <w:lang w:eastAsia="ja-JP"/>
        </w:rPr>
      </w:pPr>
    </w:p>
    <w:p w:rsidR="00682263" w:rsidRDefault="00682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4"/>
          <w:lang w:eastAsia="ja-JP"/>
        </w:rPr>
      </w:pPr>
      <w:r>
        <w:rPr>
          <w:rFonts w:ascii="Arial" w:hAnsi="Arial"/>
          <w:b/>
          <w:i/>
          <w:sz w:val="24"/>
          <w:u w:val="single"/>
          <w:lang w:eastAsia="ja-JP"/>
        </w:rPr>
        <w:t xml:space="preserve">    Company Name    </w:t>
      </w:r>
      <w:r>
        <w:rPr>
          <w:rFonts w:ascii="Arial" w:hAnsi="Arial"/>
          <w:b/>
          <w:sz w:val="24"/>
          <w:lang w:eastAsia="ja-JP"/>
        </w:rPr>
        <w:t xml:space="preserve"> </w:t>
      </w:r>
      <w:r>
        <w:rPr>
          <w:rFonts w:ascii="Arial" w:hAnsi="Arial"/>
          <w:sz w:val="24"/>
          <w:lang w:eastAsia="ja-JP"/>
        </w:rPr>
        <w:t>will take the following steps to protect workers who are exposed to fall hazards while installing floor joists or floor sheathing:</w:t>
      </w:r>
    </w:p>
    <w:p w:rsidR="00682263" w:rsidRDefault="00682263">
      <w:pPr>
        <w:rPr>
          <w:rFonts w:ascii="Arial" w:hAnsi="Arial"/>
          <w:sz w:val="24"/>
          <w:lang w:eastAsia="ja-JP"/>
        </w:rPr>
      </w:pPr>
    </w:p>
    <w:p w:rsidR="00682263" w:rsidRDefault="00682263" w:rsidP="007B015A">
      <w:pPr>
        <w:numPr>
          <w:ilvl w:val="0"/>
          <w:numId w:val="34"/>
        </w:numPr>
        <w:tabs>
          <w:tab w:val="clear" w:pos="36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s>
        <w:ind w:left="2160" w:hanging="720"/>
        <w:rPr>
          <w:rFonts w:ascii="Arial" w:hAnsi="Arial"/>
          <w:sz w:val="24"/>
          <w:lang w:eastAsia="ja-JP"/>
        </w:rPr>
      </w:pPr>
      <w:r>
        <w:rPr>
          <w:rFonts w:ascii="Arial" w:hAnsi="Arial"/>
          <w:sz w:val="24"/>
          <w:lang w:eastAsia="ja-JP"/>
        </w:rPr>
        <w:t>Only trained and approved workers will be allowed to install floor joists and floor sheathing.</w:t>
      </w:r>
      <w:r>
        <w:rPr>
          <w:rFonts w:ascii="Arial" w:hAnsi="Arial"/>
          <w:b/>
          <w:sz w:val="24"/>
          <w:lang w:eastAsia="ja-JP"/>
        </w:rPr>
        <w:t xml:space="preserve">  </w:t>
      </w:r>
      <w:r>
        <w:rPr>
          <w:rFonts w:ascii="Arial" w:hAnsi="Arial"/>
          <w:sz w:val="24"/>
          <w:lang w:eastAsia="ja-JP"/>
        </w:rPr>
        <w:t xml:space="preserve">A list of approved employees will be maintained by      </w:t>
      </w:r>
      <w:r>
        <w:rPr>
          <w:rFonts w:ascii="Arial" w:hAnsi="Arial"/>
          <w:b/>
          <w:i/>
          <w:sz w:val="24"/>
          <w:u w:val="single"/>
          <w:lang w:eastAsia="ja-JP"/>
        </w:rPr>
        <w:t xml:space="preserve">     Responsible Person    </w:t>
      </w:r>
      <w:r>
        <w:rPr>
          <w:rFonts w:ascii="Arial" w:hAnsi="Arial"/>
          <w:sz w:val="24"/>
          <w:lang w:eastAsia="ja-JP"/>
        </w:rPr>
        <w:t xml:space="preserve"> as an attachment to this Plan.</w:t>
      </w:r>
      <w:r>
        <w:rPr>
          <w:rFonts w:ascii="Arial" w:hAnsi="Arial"/>
          <w:sz w:val="24"/>
          <w:lang w:eastAsia="ja-JP"/>
        </w:rPr>
        <w:tab/>
      </w:r>
      <w:r>
        <w:rPr>
          <w:rFonts w:ascii="Arial" w:hAnsi="Arial"/>
          <w:sz w:val="24"/>
          <w:lang w:eastAsia="ja-JP"/>
        </w:rPr>
        <w:tab/>
      </w:r>
    </w:p>
    <w:p w:rsidR="00682263" w:rsidRDefault="00682263">
      <w:pPr>
        <w:tabs>
          <w:tab w:val="num" w:pos="2160"/>
        </w:tabs>
        <w:ind w:left="2160" w:hanging="720"/>
        <w:rPr>
          <w:rFonts w:ascii="Arial" w:hAnsi="Arial"/>
          <w:sz w:val="24"/>
          <w:lang w:eastAsia="ja-JP"/>
        </w:rPr>
      </w:pPr>
    </w:p>
    <w:p w:rsidR="00682263" w:rsidRDefault="00682263" w:rsidP="007B015A">
      <w:pPr>
        <w:numPr>
          <w:ilvl w:val="0"/>
          <w:numId w:val="34"/>
        </w:numPr>
        <w:tabs>
          <w:tab w:val="clear" w:pos="36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s>
        <w:ind w:left="2160" w:hanging="720"/>
        <w:rPr>
          <w:rFonts w:ascii="Arial" w:hAnsi="Arial"/>
          <w:sz w:val="24"/>
          <w:lang w:eastAsia="ja-JP"/>
        </w:rPr>
      </w:pPr>
      <w:r>
        <w:rPr>
          <w:rFonts w:ascii="Arial" w:hAnsi="Arial"/>
          <w:sz w:val="24"/>
          <w:lang w:eastAsia="ja-JP"/>
        </w:rPr>
        <w:t>Materials for this work shall be conveniently staged to allow for easy access to workers.</w:t>
      </w:r>
    </w:p>
    <w:p w:rsidR="00682263" w:rsidRDefault="00682263">
      <w:pPr>
        <w:tabs>
          <w:tab w:val="num" w:pos="2160"/>
        </w:tabs>
        <w:ind w:left="2160" w:hanging="720"/>
        <w:rPr>
          <w:rFonts w:ascii="Arial" w:hAnsi="Arial"/>
          <w:sz w:val="24"/>
          <w:lang w:eastAsia="ja-JP"/>
        </w:rPr>
      </w:pPr>
    </w:p>
    <w:p w:rsidR="00682263" w:rsidRDefault="00682263" w:rsidP="007B015A">
      <w:pPr>
        <w:numPr>
          <w:ilvl w:val="0"/>
          <w:numId w:val="34"/>
        </w:numPr>
        <w:tabs>
          <w:tab w:val="clear" w:pos="36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s>
        <w:ind w:left="2160" w:hanging="720"/>
        <w:rPr>
          <w:rFonts w:ascii="Arial" w:hAnsi="Arial"/>
          <w:sz w:val="24"/>
          <w:lang w:eastAsia="ja-JP"/>
        </w:rPr>
      </w:pPr>
      <w:r>
        <w:rPr>
          <w:rFonts w:ascii="Arial" w:hAnsi="Arial"/>
          <w:sz w:val="24"/>
          <w:lang w:eastAsia="ja-JP"/>
        </w:rPr>
        <w:t>The first-floor joints or trusses will be rolled into position and secured either from the ground, ladders, or sawhorse scaffolds.</w:t>
      </w:r>
    </w:p>
    <w:p w:rsidR="00682263" w:rsidRDefault="00682263">
      <w:pPr>
        <w:tabs>
          <w:tab w:val="num" w:pos="2160"/>
        </w:tabs>
        <w:ind w:left="2160" w:hanging="720"/>
        <w:rPr>
          <w:rFonts w:ascii="Arial" w:hAnsi="Arial"/>
          <w:sz w:val="24"/>
          <w:lang w:eastAsia="ja-JP"/>
        </w:rPr>
      </w:pPr>
    </w:p>
    <w:p w:rsidR="00682263" w:rsidRDefault="00682263" w:rsidP="007B015A">
      <w:pPr>
        <w:numPr>
          <w:ilvl w:val="0"/>
          <w:numId w:val="34"/>
        </w:numPr>
        <w:tabs>
          <w:tab w:val="clear" w:pos="36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s>
        <w:ind w:left="2160" w:hanging="720"/>
        <w:rPr>
          <w:rFonts w:ascii="Arial" w:hAnsi="Arial"/>
          <w:sz w:val="24"/>
          <w:lang w:eastAsia="ja-JP"/>
        </w:rPr>
      </w:pPr>
      <w:r>
        <w:rPr>
          <w:rFonts w:ascii="Arial" w:hAnsi="Arial"/>
          <w:sz w:val="24"/>
          <w:lang w:eastAsia="ja-JP"/>
        </w:rPr>
        <w:t>Each successive floor joist or trust will be rolled into place and secured from a platform created from a sheet of plywood laid over the previously secured floor joists or trusses.</w:t>
      </w:r>
    </w:p>
    <w:p w:rsidR="00682263" w:rsidRDefault="00682263">
      <w:pPr>
        <w:tabs>
          <w:tab w:val="num" w:pos="2160"/>
        </w:tabs>
        <w:ind w:left="2160" w:hanging="720"/>
        <w:rPr>
          <w:rFonts w:ascii="Arial" w:hAnsi="Arial"/>
          <w:sz w:val="24"/>
          <w:lang w:eastAsia="ja-JP"/>
        </w:rPr>
      </w:pPr>
    </w:p>
    <w:p w:rsidR="00682263" w:rsidRDefault="00682263" w:rsidP="007B015A">
      <w:pPr>
        <w:numPr>
          <w:ilvl w:val="0"/>
          <w:numId w:val="34"/>
        </w:numPr>
        <w:tabs>
          <w:tab w:val="clear" w:pos="36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s>
        <w:ind w:left="2160" w:hanging="720"/>
        <w:rPr>
          <w:rFonts w:ascii="Arial" w:hAnsi="Arial"/>
          <w:sz w:val="24"/>
          <w:lang w:eastAsia="ja-JP"/>
        </w:rPr>
      </w:pPr>
      <w:r>
        <w:rPr>
          <w:rFonts w:ascii="Arial" w:hAnsi="Arial"/>
          <w:sz w:val="24"/>
          <w:lang w:eastAsia="ja-JP"/>
        </w:rPr>
        <w:lastRenderedPageBreak/>
        <w:t>Except for the first row of sheathing, which will be installed from ladders or the ground, employees shall work from the established deck.</w:t>
      </w:r>
    </w:p>
    <w:p w:rsidR="00682263" w:rsidRDefault="00682263">
      <w:pPr>
        <w:tabs>
          <w:tab w:val="num" w:pos="2160"/>
        </w:tabs>
        <w:ind w:left="2160" w:hanging="720"/>
        <w:rPr>
          <w:rFonts w:ascii="Arial" w:hAnsi="Arial"/>
          <w:sz w:val="24"/>
          <w:lang w:eastAsia="ja-JP"/>
        </w:rPr>
      </w:pPr>
    </w:p>
    <w:p w:rsidR="00682263" w:rsidRDefault="00682263" w:rsidP="007B015A">
      <w:pPr>
        <w:numPr>
          <w:ilvl w:val="0"/>
          <w:numId w:val="34"/>
        </w:numPr>
        <w:tabs>
          <w:tab w:val="clear" w:pos="36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s>
        <w:ind w:left="2160" w:hanging="720"/>
        <w:rPr>
          <w:rFonts w:ascii="Arial" w:hAnsi="Arial"/>
          <w:sz w:val="24"/>
          <w:lang w:eastAsia="ja-JP"/>
        </w:rPr>
      </w:pPr>
      <w:r>
        <w:rPr>
          <w:rFonts w:ascii="Arial" w:hAnsi="Arial"/>
          <w:sz w:val="24"/>
          <w:lang w:eastAsia="ja-JP"/>
        </w:rPr>
        <w:t>Any employees not assisting in the leading edge construction while leading edges still exist (i.e., cutting the decking for installers) shall not be permitted within six (6) feet of the leading edge under construction.</w:t>
      </w:r>
    </w:p>
    <w:p w:rsidR="00682263" w:rsidRDefault="00682263">
      <w:pPr>
        <w:rPr>
          <w:rFonts w:ascii="Arial" w:hAnsi="Arial"/>
          <w:sz w:val="24"/>
          <w:lang w:eastAsia="ja-JP"/>
        </w:rPr>
      </w:pPr>
    </w:p>
    <w:p w:rsidR="00682263" w:rsidRDefault="00682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4"/>
          <w:lang w:eastAsia="ja-JP"/>
        </w:rPr>
      </w:pPr>
      <w:r>
        <w:rPr>
          <w:rFonts w:ascii="Arial" w:hAnsi="Arial"/>
          <w:sz w:val="24"/>
          <w:lang w:eastAsia="ja-JP"/>
        </w:rPr>
        <w:t>A.</w:t>
      </w:r>
      <w:r>
        <w:rPr>
          <w:rFonts w:ascii="Arial" w:hAnsi="Arial"/>
          <w:sz w:val="24"/>
          <w:lang w:eastAsia="ja-JP"/>
        </w:rPr>
        <w:tab/>
        <w:t>Erection of Exterior Walls</w:t>
      </w:r>
    </w:p>
    <w:p w:rsidR="00682263" w:rsidRDefault="00682263">
      <w:pPr>
        <w:rPr>
          <w:rFonts w:ascii="Arial" w:hAnsi="Arial"/>
          <w:sz w:val="24"/>
          <w:lang w:eastAsia="ja-JP"/>
        </w:rPr>
      </w:pPr>
      <w:r>
        <w:rPr>
          <w:rFonts w:ascii="Arial" w:hAnsi="Arial"/>
          <w:sz w:val="24"/>
          <w:lang w:eastAsia="ja-JP"/>
        </w:rPr>
        <w:tab/>
      </w:r>
      <w:r>
        <w:rPr>
          <w:rFonts w:ascii="Arial" w:hAnsi="Arial"/>
          <w:sz w:val="24"/>
          <w:lang w:eastAsia="ja-JP"/>
        </w:rPr>
        <w:tab/>
      </w:r>
      <w:r>
        <w:rPr>
          <w:rFonts w:ascii="Arial" w:hAnsi="Arial"/>
          <w:sz w:val="24"/>
          <w:lang w:eastAsia="ja-JP"/>
        </w:rPr>
        <w:tab/>
      </w:r>
      <w:r>
        <w:rPr>
          <w:rFonts w:ascii="Arial" w:hAnsi="Arial"/>
          <w:sz w:val="24"/>
          <w:lang w:eastAsia="ja-JP"/>
        </w:rPr>
        <w:tab/>
      </w:r>
      <w:r>
        <w:rPr>
          <w:rFonts w:ascii="Arial" w:hAnsi="Arial"/>
          <w:sz w:val="24"/>
          <w:lang w:eastAsia="ja-JP"/>
        </w:rPr>
        <w:tab/>
      </w:r>
    </w:p>
    <w:p w:rsidR="00682263" w:rsidRDefault="00682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4"/>
          <w:lang w:eastAsia="ja-JP"/>
        </w:rPr>
      </w:pPr>
      <w:r>
        <w:rPr>
          <w:rFonts w:ascii="Arial" w:hAnsi="Arial"/>
          <w:b/>
          <w:i/>
          <w:sz w:val="24"/>
          <w:u w:val="single"/>
          <w:lang w:eastAsia="ja-JP"/>
        </w:rPr>
        <w:t xml:space="preserve">    Company Name    </w:t>
      </w:r>
      <w:r>
        <w:rPr>
          <w:rFonts w:ascii="Arial" w:hAnsi="Arial"/>
          <w:b/>
          <w:sz w:val="24"/>
          <w:lang w:eastAsia="ja-JP"/>
        </w:rPr>
        <w:t xml:space="preserve"> </w:t>
      </w:r>
      <w:r>
        <w:rPr>
          <w:rFonts w:ascii="Arial" w:hAnsi="Arial"/>
          <w:sz w:val="24"/>
          <w:lang w:eastAsia="ja-JP"/>
        </w:rPr>
        <w:t>will take the following steps to protect workers who are exposed to fall hazards during the construction and erection of exterior walls:</w:t>
      </w:r>
    </w:p>
    <w:p w:rsidR="00682263" w:rsidRDefault="00682263">
      <w:pPr>
        <w:rPr>
          <w:rFonts w:ascii="Arial" w:hAnsi="Arial"/>
          <w:sz w:val="24"/>
          <w:lang w:eastAsia="ja-JP"/>
        </w:rPr>
      </w:pPr>
    </w:p>
    <w:p w:rsidR="00682263" w:rsidRDefault="00682263" w:rsidP="007B015A">
      <w:pPr>
        <w:numPr>
          <w:ilvl w:val="0"/>
          <w:numId w:val="35"/>
        </w:numPr>
        <w:tabs>
          <w:tab w:val="clear" w:pos="36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s>
        <w:ind w:left="2160" w:hanging="720"/>
        <w:rPr>
          <w:rFonts w:ascii="Arial" w:hAnsi="Arial"/>
          <w:sz w:val="24"/>
          <w:lang w:eastAsia="ja-JP"/>
        </w:rPr>
      </w:pPr>
      <w:r>
        <w:rPr>
          <w:rFonts w:ascii="Arial" w:hAnsi="Arial"/>
          <w:sz w:val="24"/>
          <w:lang w:eastAsia="ja-JP"/>
        </w:rPr>
        <w:t>Only trained and approved workers will be allowed to construct and erect exterior walls.</w:t>
      </w:r>
      <w:r>
        <w:rPr>
          <w:rFonts w:ascii="Arial" w:hAnsi="Arial"/>
          <w:b/>
          <w:sz w:val="24"/>
          <w:lang w:eastAsia="ja-JP"/>
        </w:rPr>
        <w:t xml:space="preserve">  </w:t>
      </w:r>
      <w:r>
        <w:rPr>
          <w:rFonts w:ascii="Arial" w:hAnsi="Arial"/>
          <w:sz w:val="24"/>
          <w:lang w:eastAsia="ja-JP"/>
        </w:rPr>
        <w:t xml:space="preserve">A list of approved employees will be maintained by             </w:t>
      </w:r>
      <w:r>
        <w:rPr>
          <w:rFonts w:ascii="Arial" w:hAnsi="Arial"/>
          <w:b/>
          <w:i/>
          <w:sz w:val="24"/>
          <w:u w:val="single"/>
          <w:lang w:eastAsia="ja-JP"/>
        </w:rPr>
        <w:t xml:space="preserve">     Responsible Person    </w:t>
      </w:r>
      <w:r>
        <w:rPr>
          <w:rFonts w:ascii="Arial" w:hAnsi="Arial"/>
          <w:sz w:val="24"/>
          <w:lang w:eastAsia="ja-JP"/>
        </w:rPr>
        <w:t xml:space="preserve"> as an attachment to this Plan.</w:t>
      </w:r>
    </w:p>
    <w:p w:rsidR="00682263" w:rsidRDefault="00682263">
      <w:pPr>
        <w:tabs>
          <w:tab w:val="num" w:pos="2160"/>
        </w:tabs>
        <w:ind w:left="2160" w:hanging="720"/>
        <w:rPr>
          <w:rFonts w:ascii="Arial" w:hAnsi="Arial"/>
          <w:sz w:val="24"/>
          <w:lang w:eastAsia="ja-JP"/>
        </w:rPr>
      </w:pPr>
    </w:p>
    <w:p w:rsidR="00682263" w:rsidRDefault="00682263" w:rsidP="007B015A">
      <w:pPr>
        <w:numPr>
          <w:ilvl w:val="0"/>
          <w:numId w:val="35"/>
        </w:numPr>
        <w:tabs>
          <w:tab w:val="clear" w:pos="36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s>
        <w:ind w:left="2160" w:hanging="720"/>
        <w:rPr>
          <w:rFonts w:ascii="Arial" w:hAnsi="Arial"/>
          <w:sz w:val="24"/>
          <w:lang w:eastAsia="ja-JP"/>
        </w:rPr>
      </w:pPr>
      <w:r>
        <w:rPr>
          <w:rFonts w:ascii="Arial" w:hAnsi="Arial"/>
          <w:sz w:val="24"/>
          <w:lang w:eastAsia="ja-JP"/>
        </w:rPr>
        <w:t>A painted line six (6) feet from the perimeter will be clearly marked prior to any wall erection activities to warn of the approaching unprotected edge.</w:t>
      </w:r>
    </w:p>
    <w:p w:rsidR="00682263" w:rsidRDefault="00682263">
      <w:pPr>
        <w:tabs>
          <w:tab w:val="num" w:pos="2160"/>
        </w:tabs>
        <w:ind w:left="2160" w:hanging="720"/>
        <w:rPr>
          <w:rFonts w:ascii="Arial" w:hAnsi="Arial"/>
          <w:sz w:val="24"/>
          <w:lang w:eastAsia="ja-JP"/>
        </w:rPr>
      </w:pPr>
    </w:p>
    <w:p w:rsidR="00682263" w:rsidRDefault="00682263" w:rsidP="007B015A">
      <w:pPr>
        <w:numPr>
          <w:ilvl w:val="0"/>
          <w:numId w:val="35"/>
        </w:numPr>
        <w:tabs>
          <w:tab w:val="clear" w:pos="36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s>
        <w:ind w:left="2160" w:hanging="720"/>
        <w:rPr>
          <w:rFonts w:ascii="Arial" w:hAnsi="Arial"/>
          <w:sz w:val="24"/>
          <w:lang w:eastAsia="ja-JP"/>
        </w:rPr>
      </w:pPr>
      <w:r>
        <w:rPr>
          <w:rFonts w:ascii="Arial" w:hAnsi="Arial"/>
          <w:sz w:val="24"/>
          <w:lang w:eastAsia="ja-JP"/>
        </w:rPr>
        <w:t>Materials for operations shall be conveniently staged to minimize fall hazards.</w:t>
      </w:r>
    </w:p>
    <w:p w:rsidR="00682263" w:rsidRDefault="00682263">
      <w:pPr>
        <w:tabs>
          <w:tab w:val="num" w:pos="2160"/>
        </w:tabs>
        <w:ind w:left="2160" w:hanging="720"/>
        <w:rPr>
          <w:rFonts w:ascii="Arial" w:hAnsi="Arial"/>
          <w:sz w:val="24"/>
          <w:lang w:eastAsia="ja-JP"/>
        </w:rPr>
      </w:pPr>
    </w:p>
    <w:p w:rsidR="00682263" w:rsidRDefault="00682263" w:rsidP="007B015A">
      <w:pPr>
        <w:numPr>
          <w:ilvl w:val="0"/>
          <w:numId w:val="35"/>
        </w:numPr>
        <w:tabs>
          <w:tab w:val="clear" w:pos="36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s>
        <w:ind w:left="2160" w:hanging="720"/>
        <w:rPr>
          <w:rFonts w:ascii="Arial" w:hAnsi="Arial"/>
          <w:sz w:val="24"/>
          <w:lang w:eastAsia="ja-JP"/>
        </w:rPr>
      </w:pPr>
      <w:r>
        <w:rPr>
          <w:rFonts w:ascii="Arial" w:hAnsi="Arial"/>
          <w:sz w:val="24"/>
          <w:lang w:eastAsia="ja-JP"/>
        </w:rPr>
        <w:t xml:space="preserve">Workers constructing exterior walls shall complete as much cutting of materials and other preparation as possible away from the edge of the deck.  </w:t>
      </w:r>
    </w:p>
    <w:p w:rsidR="00682263" w:rsidRDefault="00682263">
      <w:pPr>
        <w:tabs>
          <w:tab w:val="num" w:pos="2160"/>
        </w:tabs>
        <w:ind w:left="2160" w:hanging="720"/>
        <w:rPr>
          <w:rFonts w:ascii="Arial" w:hAnsi="Arial"/>
          <w:sz w:val="24"/>
          <w:lang w:eastAsia="ja-JP"/>
        </w:rPr>
      </w:pPr>
    </w:p>
    <w:p w:rsidR="00682263" w:rsidRDefault="00682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sz w:val="24"/>
          <w:lang w:eastAsia="ja-JP"/>
        </w:rPr>
      </w:pPr>
      <w:r>
        <w:rPr>
          <w:rFonts w:ascii="Arial" w:hAnsi="Arial"/>
          <w:b/>
          <w:sz w:val="24"/>
          <w:lang w:eastAsia="ja-JP"/>
        </w:rPr>
        <w:t>IV</w:t>
      </w:r>
      <w:r>
        <w:rPr>
          <w:rFonts w:ascii="Arial" w:hAnsi="Arial"/>
          <w:b/>
          <w:sz w:val="24"/>
          <w:lang w:eastAsia="ja-JP"/>
        </w:rPr>
        <w:tab/>
        <w:t>ENFORCEMENT</w:t>
      </w:r>
    </w:p>
    <w:p w:rsidR="00682263" w:rsidRDefault="00682263">
      <w:pPr>
        <w:rPr>
          <w:rFonts w:ascii="Arial" w:hAnsi="Arial"/>
          <w:sz w:val="24"/>
          <w:lang w:eastAsia="ja-JP"/>
        </w:rPr>
      </w:pPr>
    </w:p>
    <w:p w:rsidR="00682263" w:rsidRDefault="00682263">
      <w:pPr>
        <w:rPr>
          <w:rFonts w:ascii="Arial" w:hAnsi="Arial"/>
          <w:sz w:val="24"/>
          <w:lang w:eastAsia="ja-JP"/>
        </w:rPr>
      </w:pPr>
      <w:r>
        <w:rPr>
          <w:rFonts w:ascii="Arial" w:hAnsi="Arial"/>
          <w:sz w:val="24"/>
          <w:lang w:eastAsia="ja-JP"/>
        </w:rPr>
        <w:t xml:space="preserve">Constant awareness of and respect for fall hazards, as well as compliance with all safety rules, are considered conditions of employment with </w:t>
      </w:r>
      <w:r>
        <w:rPr>
          <w:rFonts w:ascii="Arial" w:hAnsi="Arial"/>
          <w:b/>
          <w:i/>
          <w:sz w:val="24"/>
          <w:u w:val="single"/>
          <w:lang w:eastAsia="ja-JP"/>
        </w:rPr>
        <w:t xml:space="preserve">Company Name </w:t>
      </w:r>
      <w:r>
        <w:rPr>
          <w:rFonts w:ascii="Arial" w:hAnsi="Arial"/>
          <w:sz w:val="24"/>
          <w:lang w:eastAsia="ja-JP"/>
        </w:rPr>
        <w:t xml:space="preserve">.  The crew supervisor or foreman, as well as </w:t>
      </w:r>
      <w:r>
        <w:rPr>
          <w:rFonts w:ascii="Arial" w:hAnsi="Arial"/>
          <w:b/>
          <w:i/>
          <w:sz w:val="24"/>
          <w:u w:val="single"/>
          <w:lang w:eastAsia="ja-JP"/>
        </w:rPr>
        <w:t xml:space="preserve"> Responsible Person</w:t>
      </w:r>
      <w:r>
        <w:rPr>
          <w:rFonts w:ascii="Arial" w:hAnsi="Arial"/>
          <w:sz w:val="24"/>
          <w:lang w:eastAsia="ja-JP"/>
        </w:rPr>
        <w:t xml:space="preserve"> or company management, reserve the right to issue disciplinary warnings to employees, up to and including termination, for failure to follow the guidelines of this Plan.</w:t>
      </w:r>
    </w:p>
    <w:p w:rsidR="00682263" w:rsidRDefault="00682263">
      <w:pPr>
        <w:rPr>
          <w:rFonts w:ascii="Arial" w:hAnsi="Arial"/>
          <w:sz w:val="24"/>
          <w:lang w:eastAsia="ja-JP"/>
        </w:rPr>
      </w:pPr>
    </w:p>
    <w:p w:rsidR="00682263" w:rsidRDefault="00682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sz w:val="24"/>
          <w:lang w:eastAsia="ja-JP"/>
        </w:rPr>
      </w:pPr>
      <w:r>
        <w:rPr>
          <w:rFonts w:ascii="Arial" w:hAnsi="Arial"/>
          <w:b/>
          <w:sz w:val="24"/>
          <w:lang w:eastAsia="ja-JP"/>
        </w:rPr>
        <w:t>V</w:t>
      </w:r>
      <w:r>
        <w:rPr>
          <w:rFonts w:ascii="Arial" w:hAnsi="Arial"/>
          <w:b/>
          <w:sz w:val="24"/>
          <w:lang w:eastAsia="ja-JP"/>
        </w:rPr>
        <w:tab/>
        <w:t>ACCIDENT INVESTIGATIONS</w:t>
      </w:r>
    </w:p>
    <w:p w:rsidR="00682263" w:rsidRDefault="00682263">
      <w:pPr>
        <w:rPr>
          <w:rFonts w:ascii="Arial" w:hAnsi="Arial"/>
          <w:sz w:val="24"/>
          <w:lang w:eastAsia="ja-JP"/>
        </w:rPr>
      </w:pPr>
    </w:p>
    <w:p w:rsidR="00682263" w:rsidRDefault="00682263">
      <w:pPr>
        <w:rPr>
          <w:rFonts w:ascii="Arial" w:hAnsi="Arial"/>
          <w:sz w:val="24"/>
          <w:lang w:eastAsia="ja-JP"/>
        </w:rPr>
      </w:pPr>
      <w:r>
        <w:rPr>
          <w:rFonts w:ascii="Arial" w:hAnsi="Arial"/>
          <w:sz w:val="24"/>
          <w:lang w:eastAsia="ja-JP"/>
        </w:rPr>
        <w:t xml:space="preserve">All incidents that result in injury to workers and near misses, regardless of their nature, shall be reported and investigated.  All incidents shall be investigated as soon as possible by                        </w:t>
      </w:r>
      <w:r>
        <w:rPr>
          <w:rFonts w:ascii="Arial" w:hAnsi="Arial"/>
          <w:b/>
          <w:i/>
          <w:sz w:val="24"/>
          <w:u w:val="single"/>
          <w:lang w:eastAsia="ja-JP"/>
        </w:rPr>
        <w:t xml:space="preserve"> Responsible Person</w:t>
      </w:r>
      <w:r>
        <w:rPr>
          <w:rFonts w:ascii="Arial" w:hAnsi="Arial"/>
          <w:sz w:val="24"/>
          <w:lang w:eastAsia="ja-JP"/>
        </w:rPr>
        <w:t xml:space="preserve"> to identify the cause and means of prevention to prevent future occurrences.</w:t>
      </w:r>
    </w:p>
    <w:p w:rsidR="00682263" w:rsidRDefault="00682263">
      <w:pPr>
        <w:rPr>
          <w:rFonts w:ascii="Arial" w:hAnsi="Arial"/>
          <w:sz w:val="24"/>
          <w:lang w:eastAsia="ja-JP"/>
        </w:rPr>
      </w:pPr>
    </w:p>
    <w:p w:rsidR="00682263" w:rsidRDefault="00682263">
      <w:pPr>
        <w:rPr>
          <w:rFonts w:ascii="Arial" w:hAnsi="Arial"/>
          <w:sz w:val="24"/>
          <w:lang w:eastAsia="ja-JP"/>
        </w:rPr>
      </w:pPr>
      <w:r>
        <w:rPr>
          <w:rFonts w:ascii="Arial" w:hAnsi="Arial"/>
          <w:sz w:val="24"/>
          <w:lang w:eastAsia="ja-JP"/>
        </w:rPr>
        <w:lastRenderedPageBreak/>
        <w:t>In the event of such an incident, this Fall Protection Plan shall be reviewed to determine if additional practices, procedures, or training should be implemented to prevent similar incidents in the future.</w:t>
      </w:r>
    </w:p>
    <w:p w:rsidR="00682263" w:rsidRDefault="00682263">
      <w:pPr>
        <w:rPr>
          <w:rFonts w:ascii="Arial" w:hAnsi="Arial"/>
          <w:sz w:val="24"/>
          <w:lang w:eastAsia="ja-JP"/>
        </w:rPr>
      </w:pPr>
    </w:p>
    <w:p w:rsidR="00682263" w:rsidRDefault="006822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sz w:val="24"/>
          <w:lang w:eastAsia="ja-JP"/>
        </w:rPr>
      </w:pPr>
      <w:r>
        <w:rPr>
          <w:rFonts w:ascii="Arial" w:hAnsi="Arial"/>
          <w:b/>
          <w:sz w:val="24"/>
          <w:lang w:eastAsia="ja-JP"/>
        </w:rPr>
        <w:t>VI</w:t>
      </w:r>
      <w:r>
        <w:rPr>
          <w:rFonts w:ascii="Arial" w:hAnsi="Arial"/>
          <w:b/>
          <w:sz w:val="24"/>
          <w:lang w:eastAsia="ja-JP"/>
        </w:rPr>
        <w:tab/>
        <w:t>CHANGES TO THE PLAN</w:t>
      </w:r>
    </w:p>
    <w:p w:rsidR="00682263" w:rsidRDefault="00682263">
      <w:pPr>
        <w:rPr>
          <w:rFonts w:ascii="Arial" w:hAnsi="Arial"/>
          <w:sz w:val="24"/>
          <w:lang w:eastAsia="ja-JP"/>
        </w:rPr>
      </w:pPr>
    </w:p>
    <w:p w:rsidR="00682263" w:rsidRDefault="00682263">
      <w:pPr>
        <w:rPr>
          <w:rFonts w:ascii="Arial" w:hAnsi="Arial"/>
          <w:lang w:eastAsia="ja-JP"/>
        </w:rPr>
      </w:pPr>
      <w:r>
        <w:rPr>
          <w:rFonts w:ascii="Arial" w:hAnsi="Arial"/>
          <w:sz w:val="24"/>
          <w:lang w:eastAsia="ja-JP"/>
        </w:rPr>
        <w:t xml:space="preserve">Any changes to this Plan will be made by </w:t>
      </w:r>
      <w:r>
        <w:rPr>
          <w:rFonts w:ascii="Arial" w:hAnsi="Arial"/>
          <w:b/>
          <w:i/>
          <w:sz w:val="24"/>
          <w:u w:val="single"/>
          <w:lang w:eastAsia="ja-JP"/>
        </w:rPr>
        <w:t xml:space="preserve">     Responsible Person    </w:t>
      </w:r>
      <w:r>
        <w:rPr>
          <w:rFonts w:ascii="Arial" w:hAnsi="Arial"/>
          <w:sz w:val="24"/>
          <w:lang w:eastAsia="ja-JP"/>
        </w:rPr>
        <w:t xml:space="preserve">. This Plan shall be reviewed by </w:t>
      </w:r>
      <w:r>
        <w:rPr>
          <w:rFonts w:ascii="Arial" w:hAnsi="Arial"/>
          <w:b/>
          <w:i/>
          <w:sz w:val="24"/>
          <w:u w:val="single"/>
          <w:lang w:eastAsia="ja-JP"/>
        </w:rPr>
        <w:t xml:space="preserve">     Responsible Person    </w:t>
      </w:r>
      <w:r>
        <w:rPr>
          <w:rFonts w:ascii="Arial" w:hAnsi="Arial"/>
          <w:sz w:val="24"/>
          <w:lang w:eastAsia="ja-JP"/>
        </w:rPr>
        <w:t xml:space="preserve"> as the job progresses to determine if additional practices, procedures, or training are needed to improve or provide additional fall protection. Affected employees shall be notified of changes to this Plan, and retrained, if necessary. A copy of this Plan and all approved changes shall be maintained at the jobsite by </w:t>
      </w:r>
      <w:r>
        <w:rPr>
          <w:rFonts w:ascii="Arial" w:hAnsi="Arial"/>
          <w:b/>
          <w:i/>
          <w:sz w:val="24"/>
          <w:u w:val="single"/>
          <w:lang w:eastAsia="ja-JP"/>
        </w:rPr>
        <w:t xml:space="preserve">     Responsible Person    </w:t>
      </w:r>
      <w:r>
        <w:rPr>
          <w:rFonts w:ascii="Arial" w:hAnsi="Arial"/>
          <w:sz w:val="24"/>
          <w:lang w:eastAsia="ja-JP"/>
        </w:rPr>
        <w:t>.</w:t>
      </w:r>
    </w:p>
    <w:sectPr w:rsidR="00682263">
      <w:headerReference w:type="default" r:id="rId7"/>
      <w:footerReference w:type="default" r:id="rId8"/>
      <w:headerReference w:type="first" r:id="rId9"/>
      <w:pgSz w:w="12240" w:h="15840"/>
      <w:pgMar w:top="1354"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BFB" w:rsidRDefault="00894BFB">
      <w:r>
        <w:separator/>
      </w:r>
    </w:p>
  </w:endnote>
  <w:endnote w:type="continuationSeparator" w:id="0">
    <w:p w:rsidR="00894BFB" w:rsidRDefault="00894B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263" w:rsidRDefault="00682263">
    <w:pPr>
      <w:tabs>
        <w:tab w:val="left" w:pos="-2880"/>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4"/>
        <w:lang w:eastAsia="ja-JP"/>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BFB" w:rsidRDefault="00894BFB">
      <w:r>
        <w:separator/>
      </w:r>
    </w:p>
  </w:footnote>
  <w:footnote w:type="continuationSeparator" w:id="0">
    <w:p w:rsidR="00894BFB" w:rsidRDefault="00894B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409000F"/>
    <w:lvl w:ilvl="0">
      <w:start w:val="1"/>
      <w:numFmt w:val="upperRoman"/>
      <w:lvlText w:val="%1."/>
      <w:lvlJc w:val="left"/>
      <w:pPr>
        <w:tabs>
          <w:tab w:val="num" w:pos="360"/>
        </w:tabs>
        <w:ind w:left="360" w:hanging="360"/>
      </w:pPr>
    </w:lvl>
    <w:lvl w:ilvl="1">
      <w:start w:val="1"/>
      <w:numFmt w:val="upperLetter"/>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lowerLetter"/>
      <w:lvlText w:val="%4."/>
      <w:lvlJc w:val="left"/>
      <w:pPr>
        <w:tabs>
          <w:tab w:val="num" w:pos="360"/>
        </w:tabs>
        <w:ind w:left="360" w:hanging="360"/>
      </w:pPr>
    </w:lvl>
    <w:lvl w:ilvl="4">
      <w:start w:val="1"/>
      <w:numFmt w:val="decimal"/>
      <w:lvlText w:val="%5."/>
      <w:lvlJc w:val="left"/>
      <w:pPr>
        <w:tabs>
          <w:tab w:val="num" w:pos="360"/>
        </w:tabs>
        <w:ind w:left="360" w:hanging="360"/>
      </w:pPr>
    </w:lvl>
    <w:lvl w:ilvl="5">
      <w:start w:val="1"/>
      <w:numFmt w:val="lowerLetter"/>
      <w:lvlText w:val="%6."/>
      <w:lvlJc w:val="left"/>
      <w:pPr>
        <w:tabs>
          <w:tab w:val="num" w:pos="360"/>
        </w:tabs>
        <w:ind w:left="360" w:hanging="360"/>
      </w:pPr>
    </w:lvl>
    <w:lvl w:ilvl="6">
      <w:start w:val="1"/>
      <w:numFmt w:val="lowerRoman"/>
      <w:lvlText w:val="%7."/>
      <w:lvlJc w:val="left"/>
      <w:pPr>
        <w:tabs>
          <w:tab w:val="num" w:pos="360"/>
        </w:tabs>
        <w:ind w:left="360" w:hanging="360"/>
      </w:pPr>
    </w:lvl>
    <w:lvl w:ilvl="7">
      <w:start w:val="1"/>
      <w:numFmt w:val="lowerLetter"/>
      <w:lvlText w:val="%8."/>
      <w:lvlJc w:val="left"/>
      <w:pPr>
        <w:tabs>
          <w:tab w:val="num" w:pos="360"/>
        </w:tabs>
        <w:ind w:left="360" w:hanging="360"/>
      </w:pPr>
    </w:lvl>
    <w:lvl w:ilvl="8">
      <w:start w:val="1"/>
      <w:numFmt w:val="lowerRoman"/>
      <w:lvlText w:val="%9."/>
      <w:lvlJc w:val="left"/>
      <w:pPr>
        <w:tabs>
          <w:tab w:val="num" w:pos="360"/>
        </w:tabs>
        <w:ind w:left="360" w:hanging="360"/>
      </w:pPr>
    </w:lvl>
  </w:abstractNum>
  <w:abstractNum w:abstractNumId="1">
    <w:nsid w:val="00000003"/>
    <w:multiLevelType w:val="multilevel"/>
    <w:tmpl w:val="0409000F"/>
    <w:lvl w:ilvl="0">
      <w:start w:val="1"/>
      <w:numFmt w:val="upperRoman"/>
      <w:lvlText w:val="%1."/>
      <w:lvlJc w:val="left"/>
      <w:pPr>
        <w:tabs>
          <w:tab w:val="num" w:pos="360"/>
        </w:tabs>
        <w:ind w:left="360" w:hanging="360"/>
      </w:pPr>
    </w:lvl>
    <w:lvl w:ilvl="1">
      <w:start w:val="1"/>
      <w:numFmt w:val="upperLetter"/>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lowerLetter"/>
      <w:lvlText w:val="%4."/>
      <w:lvlJc w:val="left"/>
      <w:pPr>
        <w:tabs>
          <w:tab w:val="num" w:pos="360"/>
        </w:tabs>
        <w:ind w:left="360" w:hanging="360"/>
      </w:pPr>
    </w:lvl>
    <w:lvl w:ilvl="4">
      <w:start w:val="1"/>
      <w:numFmt w:val="decimal"/>
      <w:lvlText w:val="%5."/>
      <w:lvlJc w:val="left"/>
      <w:pPr>
        <w:tabs>
          <w:tab w:val="num" w:pos="360"/>
        </w:tabs>
        <w:ind w:left="360" w:hanging="360"/>
      </w:pPr>
    </w:lvl>
    <w:lvl w:ilvl="5">
      <w:start w:val="1"/>
      <w:numFmt w:val="lowerLetter"/>
      <w:lvlText w:val="%6."/>
      <w:lvlJc w:val="left"/>
      <w:pPr>
        <w:tabs>
          <w:tab w:val="num" w:pos="360"/>
        </w:tabs>
        <w:ind w:left="360" w:hanging="360"/>
      </w:pPr>
    </w:lvl>
    <w:lvl w:ilvl="6">
      <w:start w:val="1"/>
      <w:numFmt w:val="lowerRoman"/>
      <w:lvlText w:val="%7."/>
      <w:lvlJc w:val="left"/>
      <w:pPr>
        <w:tabs>
          <w:tab w:val="num" w:pos="360"/>
        </w:tabs>
        <w:ind w:left="360" w:hanging="360"/>
      </w:pPr>
    </w:lvl>
    <w:lvl w:ilvl="7">
      <w:start w:val="1"/>
      <w:numFmt w:val="lowerLetter"/>
      <w:lvlText w:val="%8."/>
      <w:lvlJc w:val="left"/>
      <w:pPr>
        <w:tabs>
          <w:tab w:val="num" w:pos="360"/>
        </w:tabs>
        <w:ind w:left="360" w:hanging="360"/>
      </w:pPr>
    </w:lvl>
    <w:lvl w:ilvl="8">
      <w:start w:val="1"/>
      <w:numFmt w:val="lowerRoman"/>
      <w:lvlText w:val="%9."/>
      <w:lvlJc w:val="left"/>
      <w:pPr>
        <w:tabs>
          <w:tab w:val="num" w:pos="360"/>
        </w:tabs>
        <w:ind w:left="360" w:hanging="360"/>
      </w:pPr>
    </w:lvl>
  </w:abstractNum>
  <w:abstractNum w:abstractNumId="2">
    <w:nsid w:val="00000004"/>
    <w:multiLevelType w:val="multilevel"/>
    <w:tmpl w:val="00000000"/>
    <w:lvl w:ilvl="0">
      <w:start w:val="10"/>
      <w:numFmt w:val="upperRoman"/>
      <w:lvlText w:val="%1."/>
      <w:lvlJc w:val="left"/>
      <w:pPr>
        <w:tabs>
          <w:tab w:val="num" w:pos="1440"/>
        </w:tabs>
        <w:ind w:left="1440" w:hanging="720"/>
      </w:pPr>
      <w:rPr>
        <w:rFonts w:hint="default"/>
      </w:rPr>
    </w:lvl>
    <w:lvl w:ilvl="1">
      <w:start w:val="1"/>
      <w:numFmt w:val="upperLetter"/>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lowerLetter"/>
      <w:lvlText w:val="%4."/>
      <w:lvlJc w:val="left"/>
      <w:pPr>
        <w:tabs>
          <w:tab w:val="num" w:pos="360"/>
        </w:tabs>
        <w:ind w:left="360" w:hanging="360"/>
      </w:pPr>
    </w:lvl>
    <w:lvl w:ilvl="4">
      <w:start w:val="1"/>
      <w:numFmt w:val="decimal"/>
      <w:lvlText w:val="%5."/>
      <w:lvlJc w:val="left"/>
      <w:pPr>
        <w:tabs>
          <w:tab w:val="num" w:pos="360"/>
        </w:tabs>
        <w:ind w:left="360" w:hanging="360"/>
      </w:pPr>
    </w:lvl>
    <w:lvl w:ilvl="5">
      <w:start w:val="1"/>
      <w:numFmt w:val="lowerLetter"/>
      <w:lvlText w:val="%6."/>
      <w:lvlJc w:val="left"/>
      <w:pPr>
        <w:tabs>
          <w:tab w:val="num" w:pos="360"/>
        </w:tabs>
        <w:ind w:left="360" w:hanging="360"/>
      </w:pPr>
    </w:lvl>
    <w:lvl w:ilvl="6">
      <w:start w:val="1"/>
      <w:numFmt w:val="lowerRoman"/>
      <w:lvlText w:val="%7."/>
      <w:lvlJc w:val="left"/>
      <w:pPr>
        <w:tabs>
          <w:tab w:val="num" w:pos="360"/>
        </w:tabs>
        <w:ind w:left="360" w:hanging="360"/>
      </w:pPr>
    </w:lvl>
    <w:lvl w:ilvl="7">
      <w:start w:val="1"/>
      <w:numFmt w:val="lowerLetter"/>
      <w:lvlText w:val="%8."/>
      <w:lvlJc w:val="left"/>
      <w:pPr>
        <w:tabs>
          <w:tab w:val="num" w:pos="360"/>
        </w:tabs>
        <w:ind w:left="360" w:hanging="360"/>
      </w:pPr>
    </w:lvl>
    <w:lvl w:ilvl="8">
      <w:start w:val="1"/>
      <w:numFmt w:val="lowerRoman"/>
      <w:lvlText w:val="%9."/>
      <w:lvlJc w:val="left"/>
      <w:pPr>
        <w:tabs>
          <w:tab w:val="num" w:pos="360"/>
        </w:tabs>
        <w:ind w:left="360" w:hanging="360"/>
      </w:pPr>
    </w:lvl>
  </w:abstractNum>
  <w:abstractNum w:abstractNumId="3">
    <w:nsid w:val="00000005"/>
    <w:multiLevelType w:val="multilevel"/>
    <w:tmpl w:val="00000000"/>
    <w:lvl w:ilvl="0">
      <w:start w:val="4"/>
      <w:numFmt w:val="upperRoman"/>
      <w:lvlText w:val="%1."/>
      <w:lvlJc w:val="left"/>
      <w:pPr>
        <w:tabs>
          <w:tab w:val="num" w:pos="1440"/>
        </w:tabs>
        <w:ind w:left="1440" w:hanging="720"/>
      </w:pPr>
      <w:rPr>
        <w:rFonts w:hint="default"/>
      </w:rPr>
    </w:lvl>
    <w:lvl w:ilvl="1">
      <w:start w:val="1"/>
      <w:numFmt w:val="upperLetter"/>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lowerLetter"/>
      <w:lvlText w:val="%4."/>
      <w:lvlJc w:val="left"/>
      <w:pPr>
        <w:tabs>
          <w:tab w:val="num" w:pos="360"/>
        </w:tabs>
        <w:ind w:left="360" w:hanging="360"/>
      </w:pPr>
    </w:lvl>
    <w:lvl w:ilvl="4">
      <w:start w:val="1"/>
      <w:numFmt w:val="decimal"/>
      <w:lvlText w:val="%5."/>
      <w:lvlJc w:val="left"/>
      <w:pPr>
        <w:tabs>
          <w:tab w:val="num" w:pos="360"/>
        </w:tabs>
        <w:ind w:left="360" w:hanging="360"/>
      </w:pPr>
    </w:lvl>
    <w:lvl w:ilvl="5">
      <w:start w:val="1"/>
      <w:numFmt w:val="lowerLetter"/>
      <w:lvlText w:val="%6."/>
      <w:lvlJc w:val="left"/>
      <w:pPr>
        <w:tabs>
          <w:tab w:val="num" w:pos="360"/>
        </w:tabs>
        <w:ind w:left="360" w:hanging="360"/>
      </w:pPr>
    </w:lvl>
    <w:lvl w:ilvl="6">
      <w:start w:val="1"/>
      <w:numFmt w:val="lowerRoman"/>
      <w:lvlText w:val="%7."/>
      <w:lvlJc w:val="left"/>
      <w:pPr>
        <w:tabs>
          <w:tab w:val="num" w:pos="360"/>
        </w:tabs>
        <w:ind w:left="360" w:hanging="360"/>
      </w:pPr>
    </w:lvl>
    <w:lvl w:ilvl="7">
      <w:start w:val="1"/>
      <w:numFmt w:val="lowerLetter"/>
      <w:lvlText w:val="%8."/>
      <w:lvlJc w:val="left"/>
      <w:pPr>
        <w:tabs>
          <w:tab w:val="num" w:pos="360"/>
        </w:tabs>
        <w:ind w:left="360" w:hanging="360"/>
      </w:pPr>
    </w:lvl>
    <w:lvl w:ilvl="8">
      <w:start w:val="1"/>
      <w:numFmt w:val="lowerRoman"/>
      <w:lvlText w:val="%9."/>
      <w:lvlJc w:val="left"/>
      <w:pPr>
        <w:tabs>
          <w:tab w:val="num" w:pos="360"/>
        </w:tabs>
        <w:ind w:left="360" w:hanging="360"/>
      </w:pPr>
    </w:lvl>
  </w:abstractNum>
  <w:abstractNum w:abstractNumId="4">
    <w:nsid w:val="00000007"/>
    <w:multiLevelType w:val="multilevel"/>
    <w:tmpl w:val="00000000"/>
    <w:lvl w:ilvl="0">
      <w:start w:val="8"/>
      <w:numFmt w:val="upperLetter"/>
      <w:lvlText w:val="%1."/>
      <w:lvlJc w:val="left"/>
      <w:pPr>
        <w:tabs>
          <w:tab w:val="num" w:pos="1080"/>
        </w:tabs>
        <w:ind w:left="1080" w:hanging="360"/>
      </w:pPr>
      <w:rPr>
        <w:rFonts w:hint="default"/>
      </w:rPr>
    </w:lvl>
    <w:lvl w:ilvl="1">
      <w:start w:val="1"/>
      <w:numFmt w:val="upperLetter"/>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lowerLetter"/>
      <w:lvlText w:val="%4."/>
      <w:lvlJc w:val="left"/>
      <w:pPr>
        <w:tabs>
          <w:tab w:val="num" w:pos="360"/>
        </w:tabs>
        <w:ind w:left="360" w:hanging="360"/>
      </w:pPr>
    </w:lvl>
    <w:lvl w:ilvl="4">
      <w:start w:val="1"/>
      <w:numFmt w:val="decimal"/>
      <w:lvlText w:val="%5."/>
      <w:lvlJc w:val="left"/>
      <w:pPr>
        <w:tabs>
          <w:tab w:val="num" w:pos="360"/>
        </w:tabs>
        <w:ind w:left="360" w:hanging="360"/>
      </w:pPr>
    </w:lvl>
    <w:lvl w:ilvl="5">
      <w:start w:val="1"/>
      <w:numFmt w:val="lowerLetter"/>
      <w:lvlText w:val="%6."/>
      <w:lvlJc w:val="left"/>
      <w:pPr>
        <w:tabs>
          <w:tab w:val="num" w:pos="360"/>
        </w:tabs>
        <w:ind w:left="360" w:hanging="360"/>
      </w:pPr>
    </w:lvl>
    <w:lvl w:ilvl="6">
      <w:start w:val="1"/>
      <w:numFmt w:val="lowerRoman"/>
      <w:lvlText w:val="%7."/>
      <w:lvlJc w:val="left"/>
      <w:pPr>
        <w:tabs>
          <w:tab w:val="num" w:pos="360"/>
        </w:tabs>
        <w:ind w:left="360" w:hanging="360"/>
      </w:pPr>
    </w:lvl>
    <w:lvl w:ilvl="7">
      <w:start w:val="1"/>
      <w:numFmt w:val="lowerLetter"/>
      <w:lvlText w:val="%8."/>
      <w:lvlJc w:val="left"/>
      <w:pPr>
        <w:tabs>
          <w:tab w:val="num" w:pos="360"/>
        </w:tabs>
        <w:ind w:left="360" w:hanging="360"/>
      </w:pPr>
    </w:lvl>
    <w:lvl w:ilvl="8">
      <w:start w:val="1"/>
      <w:numFmt w:val="lowerRoman"/>
      <w:lvlText w:val="%9."/>
      <w:lvlJc w:val="left"/>
      <w:pPr>
        <w:tabs>
          <w:tab w:val="num" w:pos="360"/>
        </w:tabs>
        <w:ind w:left="360" w:hanging="360"/>
      </w:pPr>
    </w:lvl>
  </w:abstractNum>
  <w:abstractNum w:abstractNumId="5">
    <w:nsid w:val="0000000A"/>
    <w:multiLevelType w:val="multilevel"/>
    <w:tmpl w:val="0409000F"/>
    <w:lvl w:ilvl="0">
      <w:start w:val="1"/>
      <w:numFmt w:val="upperLetter"/>
      <w:lvlText w:val="%1."/>
      <w:lvlJc w:val="left"/>
      <w:pPr>
        <w:tabs>
          <w:tab w:val="num" w:pos="360"/>
        </w:tabs>
        <w:ind w:left="360" w:hanging="360"/>
      </w:pPr>
    </w:lvl>
    <w:lvl w:ilvl="1">
      <w:start w:val="1"/>
      <w:numFmt w:val="upperLetter"/>
      <w:lvlText w:val="%2."/>
      <w:lvlJc w:val="left"/>
      <w:pPr>
        <w:tabs>
          <w:tab w:val="num" w:pos="360"/>
        </w:tabs>
        <w:ind w:left="360" w:hanging="360"/>
      </w:pPr>
    </w:lvl>
    <w:lvl w:ilvl="2">
      <w:start w:val="1"/>
      <w:numFmt w:val="upperLetter"/>
      <w:lvlText w:val="%3."/>
      <w:lvlJc w:val="left"/>
      <w:pPr>
        <w:tabs>
          <w:tab w:val="num" w:pos="360"/>
        </w:tabs>
        <w:ind w:left="360" w:hanging="360"/>
      </w:pPr>
    </w:lvl>
    <w:lvl w:ilvl="3">
      <w:start w:val="1"/>
      <w:numFmt w:val="upperLetter"/>
      <w:lvlText w:val="%4."/>
      <w:lvlJc w:val="left"/>
      <w:pPr>
        <w:tabs>
          <w:tab w:val="num" w:pos="360"/>
        </w:tabs>
        <w:ind w:left="360" w:hanging="360"/>
      </w:pPr>
    </w:lvl>
    <w:lvl w:ilvl="4">
      <w:start w:val="1"/>
      <w:numFmt w:val="upperLetter"/>
      <w:lvlText w:val="%5."/>
      <w:lvlJc w:val="left"/>
      <w:pPr>
        <w:tabs>
          <w:tab w:val="num" w:pos="360"/>
        </w:tabs>
        <w:ind w:left="360" w:hanging="360"/>
      </w:pPr>
    </w:lvl>
    <w:lvl w:ilvl="5">
      <w:start w:val="1"/>
      <w:numFmt w:val="upperLetter"/>
      <w:lvlText w:val="%6."/>
      <w:lvlJc w:val="left"/>
      <w:pPr>
        <w:tabs>
          <w:tab w:val="num" w:pos="360"/>
        </w:tabs>
        <w:ind w:left="360" w:hanging="360"/>
      </w:pPr>
    </w:lvl>
    <w:lvl w:ilvl="6">
      <w:start w:val="1"/>
      <w:numFmt w:val="upperLetter"/>
      <w:lvlText w:val="%7."/>
      <w:lvlJc w:val="left"/>
      <w:pPr>
        <w:tabs>
          <w:tab w:val="num" w:pos="360"/>
        </w:tabs>
        <w:ind w:left="360" w:hanging="360"/>
      </w:pPr>
    </w:lvl>
    <w:lvl w:ilvl="7">
      <w:start w:val="1"/>
      <w:numFmt w:val="upperLetter"/>
      <w:lvlText w:val="%8."/>
      <w:lvlJc w:val="left"/>
      <w:pPr>
        <w:tabs>
          <w:tab w:val="num" w:pos="360"/>
        </w:tabs>
        <w:ind w:left="360" w:hanging="360"/>
      </w:pPr>
    </w:lvl>
    <w:lvl w:ilvl="8">
      <w:start w:val="1"/>
      <w:numFmt w:val="upperLetter"/>
      <w:lvlText w:val="%9."/>
      <w:lvlJc w:val="left"/>
      <w:pPr>
        <w:tabs>
          <w:tab w:val="num" w:pos="360"/>
        </w:tabs>
        <w:ind w:left="360" w:hanging="360"/>
      </w:pPr>
    </w:lvl>
  </w:abstractNum>
  <w:abstractNum w:abstractNumId="6">
    <w:nsid w:val="0000000B"/>
    <w:multiLevelType w:val="multilevel"/>
    <w:tmpl w:val="0409000F"/>
    <w:lvl w:ilvl="0">
      <w:start w:val="1"/>
      <w:numFmt w:val="lowerLetter"/>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Letter"/>
      <w:lvlText w:val="%3."/>
      <w:lvlJc w:val="left"/>
      <w:pPr>
        <w:tabs>
          <w:tab w:val="num" w:pos="360"/>
        </w:tabs>
        <w:ind w:left="360" w:hanging="360"/>
      </w:pPr>
    </w:lvl>
    <w:lvl w:ilvl="3">
      <w:start w:val="1"/>
      <w:numFmt w:val="lowerLetter"/>
      <w:lvlText w:val="%4."/>
      <w:lvlJc w:val="left"/>
      <w:pPr>
        <w:tabs>
          <w:tab w:val="num" w:pos="360"/>
        </w:tabs>
        <w:ind w:left="360" w:hanging="360"/>
      </w:pPr>
    </w:lvl>
    <w:lvl w:ilvl="4">
      <w:start w:val="1"/>
      <w:numFmt w:val="lowerLetter"/>
      <w:lvlText w:val="%5."/>
      <w:lvlJc w:val="left"/>
      <w:pPr>
        <w:tabs>
          <w:tab w:val="num" w:pos="360"/>
        </w:tabs>
        <w:ind w:left="360" w:hanging="360"/>
      </w:pPr>
    </w:lvl>
    <w:lvl w:ilvl="5">
      <w:start w:val="1"/>
      <w:numFmt w:val="lowerLetter"/>
      <w:lvlText w:val="%6."/>
      <w:lvlJc w:val="left"/>
      <w:pPr>
        <w:tabs>
          <w:tab w:val="num" w:pos="360"/>
        </w:tabs>
        <w:ind w:left="360" w:hanging="360"/>
      </w:pPr>
    </w:lvl>
    <w:lvl w:ilvl="6">
      <w:start w:val="1"/>
      <w:numFmt w:val="lowerLetter"/>
      <w:lvlText w:val="%7."/>
      <w:lvlJc w:val="left"/>
      <w:pPr>
        <w:tabs>
          <w:tab w:val="num" w:pos="360"/>
        </w:tabs>
        <w:ind w:left="360" w:hanging="360"/>
      </w:pPr>
    </w:lvl>
    <w:lvl w:ilvl="7">
      <w:start w:val="1"/>
      <w:numFmt w:val="lowerLetter"/>
      <w:lvlText w:val="%8."/>
      <w:lvlJc w:val="left"/>
      <w:pPr>
        <w:tabs>
          <w:tab w:val="num" w:pos="360"/>
        </w:tabs>
        <w:ind w:left="360" w:hanging="360"/>
      </w:pPr>
    </w:lvl>
    <w:lvl w:ilvl="8">
      <w:start w:val="1"/>
      <w:numFmt w:val="lowerLetter"/>
      <w:lvlText w:val="%9."/>
      <w:lvlJc w:val="left"/>
      <w:pPr>
        <w:tabs>
          <w:tab w:val="num" w:pos="360"/>
        </w:tabs>
        <w:ind w:left="360" w:hanging="360"/>
      </w:pPr>
    </w:lvl>
  </w:abstractNum>
  <w:abstractNum w:abstractNumId="7">
    <w:nsid w:val="0000000C"/>
    <w:multiLevelType w:val="multilevel"/>
    <w:tmpl w:val="0409000F"/>
    <w:lvl w:ilvl="0">
      <w:start w:val="1"/>
      <w:numFmt w:val="upperLetter"/>
      <w:lvlText w:val="%1."/>
      <w:lvlJc w:val="left"/>
      <w:pPr>
        <w:tabs>
          <w:tab w:val="num" w:pos="360"/>
        </w:tabs>
        <w:ind w:left="360" w:hanging="360"/>
      </w:pPr>
    </w:lvl>
    <w:lvl w:ilvl="1">
      <w:start w:val="1"/>
      <w:numFmt w:val="upperLetter"/>
      <w:lvlText w:val="%2."/>
      <w:lvlJc w:val="left"/>
      <w:pPr>
        <w:tabs>
          <w:tab w:val="num" w:pos="360"/>
        </w:tabs>
        <w:ind w:left="360" w:hanging="360"/>
      </w:pPr>
    </w:lvl>
    <w:lvl w:ilvl="2">
      <w:start w:val="1"/>
      <w:numFmt w:val="upperLetter"/>
      <w:lvlText w:val="%3."/>
      <w:lvlJc w:val="left"/>
      <w:pPr>
        <w:tabs>
          <w:tab w:val="num" w:pos="360"/>
        </w:tabs>
        <w:ind w:left="360" w:hanging="360"/>
      </w:pPr>
    </w:lvl>
    <w:lvl w:ilvl="3">
      <w:start w:val="1"/>
      <w:numFmt w:val="upperLetter"/>
      <w:lvlText w:val="%4."/>
      <w:lvlJc w:val="left"/>
      <w:pPr>
        <w:tabs>
          <w:tab w:val="num" w:pos="360"/>
        </w:tabs>
        <w:ind w:left="360" w:hanging="360"/>
      </w:pPr>
    </w:lvl>
    <w:lvl w:ilvl="4">
      <w:start w:val="1"/>
      <w:numFmt w:val="upperLetter"/>
      <w:lvlText w:val="%5."/>
      <w:lvlJc w:val="left"/>
      <w:pPr>
        <w:tabs>
          <w:tab w:val="num" w:pos="360"/>
        </w:tabs>
        <w:ind w:left="360" w:hanging="360"/>
      </w:pPr>
    </w:lvl>
    <w:lvl w:ilvl="5">
      <w:start w:val="1"/>
      <w:numFmt w:val="upperLetter"/>
      <w:lvlText w:val="%6."/>
      <w:lvlJc w:val="left"/>
      <w:pPr>
        <w:tabs>
          <w:tab w:val="num" w:pos="360"/>
        </w:tabs>
        <w:ind w:left="360" w:hanging="360"/>
      </w:pPr>
    </w:lvl>
    <w:lvl w:ilvl="6">
      <w:start w:val="1"/>
      <w:numFmt w:val="upperLetter"/>
      <w:lvlText w:val="%7."/>
      <w:lvlJc w:val="left"/>
      <w:pPr>
        <w:tabs>
          <w:tab w:val="num" w:pos="360"/>
        </w:tabs>
        <w:ind w:left="360" w:hanging="360"/>
      </w:pPr>
    </w:lvl>
    <w:lvl w:ilvl="7">
      <w:start w:val="1"/>
      <w:numFmt w:val="upperLetter"/>
      <w:lvlText w:val="%8."/>
      <w:lvlJc w:val="left"/>
      <w:pPr>
        <w:tabs>
          <w:tab w:val="num" w:pos="360"/>
        </w:tabs>
        <w:ind w:left="360" w:hanging="360"/>
      </w:pPr>
    </w:lvl>
    <w:lvl w:ilvl="8">
      <w:start w:val="1"/>
      <w:numFmt w:val="upperLetter"/>
      <w:lvlText w:val="%9."/>
      <w:lvlJc w:val="left"/>
      <w:pPr>
        <w:tabs>
          <w:tab w:val="num" w:pos="360"/>
        </w:tabs>
        <w:ind w:left="360" w:hanging="360"/>
      </w:pPr>
    </w:lvl>
  </w:abstractNum>
  <w:abstractNum w:abstractNumId="8">
    <w:nsid w:val="0000000D"/>
    <w:multiLevelType w:val="multilevel"/>
    <w:tmpl w:val="0409000F"/>
    <w:lvl w:ilvl="0">
      <w:start w:val="1"/>
      <w:numFmt w:val="lowerRoman"/>
      <w:lvlText w:val="%1."/>
      <w:lvlJc w:val="left"/>
      <w:pPr>
        <w:tabs>
          <w:tab w:val="num" w:pos="360"/>
        </w:tabs>
        <w:ind w:left="360" w:hanging="360"/>
      </w:pPr>
    </w:lvl>
    <w:lvl w:ilvl="1">
      <w:start w:val="1"/>
      <w:numFmt w:val="lowerRoman"/>
      <w:lvlText w:val="%2."/>
      <w:lvlJc w:val="left"/>
      <w:pPr>
        <w:tabs>
          <w:tab w:val="num" w:pos="360"/>
        </w:tabs>
        <w:ind w:left="360" w:hanging="360"/>
      </w:pPr>
    </w:lvl>
    <w:lvl w:ilvl="2">
      <w:start w:val="1"/>
      <w:numFmt w:val="lowerRoman"/>
      <w:lvlText w:val="%3."/>
      <w:lvlJc w:val="left"/>
      <w:pPr>
        <w:tabs>
          <w:tab w:val="num" w:pos="360"/>
        </w:tabs>
        <w:ind w:left="360" w:hanging="360"/>
      </w:pPr>
    </w:lvl>
    <w:lvl w:ilvl="3">
      <w:start w:val="1"/>
      <w:numFmt w:val="lowerRoman"/>
      <w:lvlText w:val="%4."/>
      <w:lvlJc w:val="left"/>
      <w:pPr>
        <w:tabs>
          <w:tab w:val="num" w:pos="360"/>
        </w:tabs>
        <w:ind w:left="360" w:hanging="360"/>
      </w:pPr>
    </w:lvl>
    <w:lvl w:ilvl="4">
      <w:start w:val="1"/>
      <w:numFmt w:val="lowerRoman"/>
      <w:lvlText w:val="%5."/>
      <w:lvlJc w:val="left"/>
      <w:pPr>
        <w:tabs>
          <w:tab w:val="num" w:pos="360"/>
        </w:tabs>
        <w:ind w:left="360" w:hanging="360"/>
      </w:pPr>
    </w:lvl>
    <w:lvl w:ilvl="5">
      <w:start w:val="1"/>
      <w:numFmt w:val="lowerRoman"/>
      <w:lvlText w:val="%6."/>
      <w:lvlJc w:val="left"/>
      <w:pPr>
        <w:tabs>
          <w:tab w:val="num" w:pos="360"/>
        </w:tabs>
        <w:ind w:left="360" w:hanging="360"/>
      </w:pPr>
    </w:lvl>
    <w:lvl w:ilvl="6">
      <w:start w:val="1"/>
      <w:numFmt w:val="lowerRoman"/>
      <w:lvlText w:val="%7."/>
      <w:lvlJc w:val="left"/>
      <w:pPr>
        <w:tabs>
          <w:tab w:val="num" w:pos="360"/>
        </w:tabs>
        <w:ind w:left="360" w:hanging="360"/>
      </w:pPr>
    </w:lvl>
    <w:lvl w:ilvl="7">
      <w:start w:val="1"/>
      <w:numFmt w:val="lowerRoman"/>
      <w:lvlText w:val="%8."/>
      <w:lvlJc w:val="left"/>
      <w:pPr>
        <w:tabs>
          <w:tab w:val="num" w:pos="360"/>
        </w:tabs>
        <w:ind w:left="360" w:hanging="360"/>
      </w:pPr>
    </w:lvl>
    <w:lvl w:ilvl="8">
      <w:start w:val="1"/>
      <w:numFmt w:val="lowerRoman"/>
      <w:lvlText w:val="%9."/>
      <w:lvlJc w:val="left"/>
      <w:pPr>
        <w:tabs>
          <w:tab w:val="num" w:pos="360"/>
        </w:tabs>
        <w:ind w:left="360" w:hanging="360"/>
      </w:pPr>
    </w:lvl>
  </w:abstractNum>
  <w:abstractNum w:abstractNumId="9">
    <w:nsid w:val="0000000F"/>
    <w:multiLevelType w:val="singleLevel"/>
    <w:tmpl w:val="00000000"/>
    <w:lvl w:ilvl="0">
      <w:start w:val="2"/>
      <w:numFmt w:val="decimal"/>
      <w:lvlText w:val=""/>
      <w:lvlJc w:val="left"/>
      <w:pPr>
        <w:tabs>
          <w:tab w:val="num" w:pos="360"/>
        </w:tabs>
        <w:ind w:left="360" w:hanging="360"/>
      </w:pPr>
      <w:rPr>
        <w:rFonts w:ascii="Symbol" w:hAnsi="Symbol" w:hint="default"/>
      </w:rPr>
    </w:lvl>
  </w:abstractNum>
  <w:abstractNum w:abstractNumId="10">
    <w:nsid w:val="00000010"/>
    <w:multiLevelType w:val="singleLevel"/>
    <w:tmpl w:val="000F0409"/>
    <w:lvl w:ilvl="0">
      <w:start w:val="1"/>
      <w:numFmt w:val="decimal"/>
      <w:lvlText w:val="%1."/>
      <w:lvlJc w:val="left"/>
      <w:pPr>
        <w:tabs>
          <w:tab w:val="num" w:pos="360"/>
        </w:tabs>
        <w:ind w:left="360" w:hanging="360"/>
      </w:pPr>
    </w:lvl>
  </w:abstractNum>
  <w:abstractNum w:abstractNumId="11">
    <w:nsid w:val="00000011"/>
    <w:multiLevelType w:val="singleLevel"/>
    <w:tmpl w:val="000F0409"/>
    <w:lvl w:ilvl="0">
      <w:start w:val="1"/>
      <w:numFmt w:val="decimal"/>
      <w:lvlText w:val="%1."/>
      <w:lvlJc w:val="left"/>
      <w:pPr>
        <w:tabs>
          <w:tab w:val="num" w:pos="360"/>
        </w:tabs>
        <w:ind w:left="360" w:hanging="360"/>
      </w:pPr>
    </w:lvl>
  </w:abstractNum>
  <w:abstractNum w:abstractNumId="12">
    <w:nsid w:val="00000012"/>
    <w:multiLevelType w:val="singleLevel"/>
    <w:tmpl w:val="00000000"/>
    <w:lvl w:ilvl="0">
      <w:start w:val="2"/>
      <w:numFmt w:val="upperLetter"/>
      <w:lvlText w:val="%1."/>
      <w:lvlJc w:val="left"/>
      <w:pPr>
        <w:tabs>
          <w:tab w:val="num" w:pos="360"/>
        </w:tabs>
        <w:ind w:left="360" w:hanging="360"/>
      </w:pPr>
    </w:lvl>
  </w:abstractNum>
  <w:abstractNum w:abstractNumId="13">
    <w:nsid w:val="00000013"/>
    <w:multiLevelType w:val="singleLevel"/>
    <w:tmpl w:val="000F0409"/>
    <w:lvl w:ilvl="0">
      <w:start w:val="1"/>
      <w:numFmt w:val="decimal"/>
      <w:lvlText w:val="%1."/>
      <w:lvlJc w:val="left"/>
      <w:pPr>
        <w:tabs>
          <w:tab w:val="num" w:pos="360"/>
        </w:tabs>
        <w:ind w:left="360" w:hanging="360"/>
      </w:pPr>
    </w:lvl>
  </w:abstractNum>
  <w:abstractNum w:abstractNumId="14">
    <w:nsid w:val="00000014"/>
    <w:multiLevelType w:val="singleLevel"/>
    <w:tmpl w:val="00000000"/>
    <w:lvl w:ilvl="0">
      <w:start w:val="3"/>
      <w:numFmt w:val="upperLetter"/>
      <w:lvlText w:val="%1."/>
      <w:lvlJc w:val="left"/>
      <w:pPr>
        <w:tabs>
          <w:tab w:val="num" w:pos="360"/>
        </w:tabs>
        <w:ind w:left="360" w:hanging="360"/>
      </w:pPr>
    </w:lvl>
  </w:abstractNum>
  <w:abstractNum w:abstractNumId="15">
    <w:nsid w:val="00000016"/>
    <w:multiLevelType w:val="singleLevel"/>
    <w:tmpl w:val="00170409"/>
    <w:lvl w:ilvl="0">
      <w:start w:val="1"/>
      <w:numFmt w:val="lowerLetter"/>
      <w:lvlText w:val="%1)"/>
      <w:lvlJc w:val="left"/>
      <w:pPr>
        <w:tabs>
          <w:tab w:val="num" w:pos="360"/>
        </w:tabs>
        <w:ind w:left="360" w:hanging="360"/>
      </w:pPr>
    </w:lvl>
  </w:abstractNum>
  <w:abstractNum w:abstractNumId="16">
    <w:nsid w:val="00000017"/>
    <w:multiLevelType w:val="singleLevel"/>
    <w:tmpl w:val="00000000"/>
    <w:lvl w:ilvl="0">
      <w:start w:val="2"/>
      <w:numFmt w:val="decimal"/>
      <w:lvlText w:val="%1."/>
      <w:lvlJc w:val="left"/>
      <w:pPr>
        <w:tabs>
          <w:tab w:val="num" w:pos="360"/>
        </w:tabs>
        <w:ind w:left="360" w:hanging="360"/>
      </w:pPr>
    </w:lvl>
  </w:abstractNum>
  <w:abstractNum w:abstractNumId="17">
    <w:nsid w:val="00000019"/>
    <w:multiLevelType w:val="multilevel"/>
    <w:tmpl w:val="0409000F"/>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360"/>
        </w:tabs>
        <w:ind w:left="360" w:hanging="360"/>
      </w:pPr>
    </w:lvl>
    <w:lvl w:ilvl="5">
      <w:start w:val="1"/>
      <w:numFmt w:val="lowerRoman"/>
      <w:lvlText w:val="%6."/>
      <w:lvlJc w:val="left"/>
      <w:pPr>
        <w:tabs>
          <w:tab w:val="num" w:pos="360"/>
        </w:tabs>
        <w:ind w:left="3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360"/>
        </w:tabs>
        <w:ind w:left="360" w:hanging="360"/>
      </w:pPr>
    </w:lvl>
    <w:lvl w:ilvl="8">
      <w:start w:val="1"/>
      <w:numFmt w:val="lowerRoman"/>
      <w:lvlText w:val="%9."/>
      <w:lvlJc w:val="left"/>
      <w:pPr>
        <w:tabs>
          <w:tab w:val="num" w:pos="360"/>
        </w:tabs>
        <w:ind w:left="360" w:hanging="360"/>
      </w:pPr>
    </w:lvl>
  </w:abstractNum>
  <w:abstractNum w:abstractNumId="18">
    <w:nsid w:val="0000001A"/>
    <w:multiLevelType w:val="singleLevel"/>
    <w:tmpl w:val="001B0409"/>
    <w:lvl w:ilvl="0">
      <w:start w:val="1"/>
      <w:numFmt w:val="lowerRoman"/>
      <w:lvlText w:val="%1."/>
      <w:lvlJc w:val="right"/>
      <w:pPr>
        <w:tabs>
          <w:tab w:val="num" w:pos="504"/>
        </w:tabs>
        <w:ind w:left="504" w:hanging="216"/>
      </w:pPr>
    </w:lvl>
  </w:abstractNum>
  <w:abstractNum w:abstractNumId="19">
    <w:nsid w:val="0000001C"/>
    <w:multiLevelType w:val="multilevel"/>
    <w:tmpl w:val="0409000F"/>
    <w:lvl w:ilvl="0">
      <w:start w:val="1"/>
      <w:numFmt w:val="upperLetter"/>
      <w:lvlText w:val="%1."/>
      <w:lvlJc w:val="left"/>
      <w:pPr>
        <w:tabs>
          <w:tab w:val="num" w:pos="360"/>
        </w:tabs>
        <w:ind w:left="360" w:hanging="360"/>
      </w:pPr>
    </w:lvl>
    <w:lvl w:ilvl="1">
      <w:start w:val="1"/>
      <w:numFmt w:val="upperLetter"/>
      <w:lvlText w:val="%2."/>
      <w:lvlJc w:val="left"/>
      <w:pPr>
        <w:tabs>
          <w:tab w:val="num" w:pos="360"/>
        </w:tabs>
        <w:ind w:left="360" w:hanging="360"/>
      </w:pPr>
    </w:lvl>
    <w:lvl w:ilvl="2">
      <w:start w:val="1"/>
      <w:numFmt w:val="upperLetter"/>
      <w:lvlText w:val="%3."/>
      <w:lvlJc w:val="left"/>
      <w:pPr>
        <w:tabs>
          <w:tab w:val="num" w:pos="360"/>
        </w:tabs>
        <w:ind w:left="360" w:hanging="360"/>
      </w:pPr>
    </w:lvl>
    <w:lvl w:ilvl="3">
      <w:start w:val="1"/>
      <w:numFmt w:val="upperLetter"/>
      <w:lvlText w:val="%4."/>
      <w:lvlJc w:val="left"/>
      <w:pPr>
        <w:tabs>
          <w:tab w:val="num" w:pos="360"/>
        </w:tabs>
        <w:ind w:left="360" w:hanging="360"/>
      </w:pPr>
    </w:lvl>
    <w:lvl w:ilvl="4">
      <w:start w:val="1"/>
      <w:numFmt w:val="upperLetter"/>
      <w:lvlText w:val="%5."/>
      <w:lvlJc w:val="left"/>
      <w:pPr>
        <w:tabs>
          <w:tab w:val="num" w:pos="360"/>
        </w:tabs>
        <w:ind w:left="360" w:hanging="360"/>
      </w:pPr>
    </w:lvl>
    <w:lvl w:ilvl="5">
      <w:start w:val="1"/>
      <w:numFmt w:val="upperLetter"/>
      <w:lvlText w:val="%6."/>
      <w:lvlJc w:val="left"/>
      <w:pPr>
        <w:tabs>
          <w:tab w:val="num" w:pos="360"/>
        </w:tabs>
        <w:ind w:left="360" w:hanging="360"/>
      </w:pPr>
    </w:lvl>
    <w:lvl w:ilvl="6">
      <w:start w:val="1"/>
      <w:numFmt w:val="upperLetter"/>
      <w:lvlText w:val="%7."/>
      <w:lvlJc w:val="left"/>
      <w:pPr>
        <w:tabs>
          <w:tab w:val="num" w:pos="360"/>
        </w:tabs>
        <w:ind w:left="360" w:hanging="360"/>
      </w:pPr>
    </w:lvl>
    <w:lvl w:ilvl="7">
      <w:start w:val="1"/>
      <w:numFmt w:val="upperLetter"/>
      <w:lvlText w:val="%8."/>
      <w:lvlJc w:val="left"/>
      <w:pPr>
        <w:tabs>
          <w:tab w:val="num" w:pos="360"/>
        </w:tabs>
        <w:ind w:left="360" w:hanging="360"/>
      </w:pPr>
    </w:lvl>
    <w:lvl w:ilvl="8">
      <w:start w:val="1"/>
      <w:numFmt w:val="upperLetter"/>
      <w:lvlText w:val="%9."/>
      <w:lvlJc w:val="left"/>
      <w:pPr>
        <w:tabs>
          <w:tab w:val="num" w:pos="360"/>
        </w:tabs>
        <w:ind w:left="360" w:hanging="360"/>
      </w:pPr>
    </w:lvl>
  </w:abstractNum>
  <w:abstractNum w:abstractNumId="20">
    <w:nsid w:val="00000024"/>
    <w:multiLevelType w:val="singleLevel"/>
    <w:tmpl w:val="00000000"/>
    <w:lvl w:ilvl="0">
      <w:start w:val="1"/>
      <w:numFmt w:val="lowerRoman"/>
      <w:lvlText w:val="%1."/>
      <w:lvlJc w:val="right"/>
      <w:pPr>
        <w:tabs>
          <w:tab w:val="num" w:pos="504"/>
        </w:tabs>
        <w:ind w:left="504" w:hanging="216"/>
      </w:pPr>
    </w:lvl>
  </w:abstractNum>
  <w:abstractNum w:abstractNumId="21">
    <w:nsid w:val="00000025"/>
    <w:multiLevelType w:val="singleLevel"/>
    <w:tmpl w:val="00000000"/>
    <w:lvl w:ilvl="0">
      <w:start w:val="4"/>
      <w:numFmt w:val="lowerLetter"/>
      <w:lvlText w:val="%1"/>
      <w:lvlJc w:val="left"/>
      <w:pPr>
        <w:tabs>
          <w:tab w:val="num" w:pos="360"/>
        </w:tabs>
        <w:ind w:left="360" w:hanging="360"/>
      </w:pPr>
    </w:lvl>
  </w:abstractNum>
  <w:abstractNum w:abstractNumId="22">
    <w:nsid w:val="00000026"/>
    <w:multiLevelType w:val="singleLevel"/>
    <w:tmpl w:val="00000000"/>
    <w:lvl w:ilvl="0">
      <w:start w:val="1"/>
      <w:numFmt w:val="lowerRoman"/>
      <w:lvlText w:val="%1."/>
      <w:lvlJc w:val="right"/>
      <w:pPr>
        <w:tabs>
          <w:tab w:val="num" w:pos="504"/>
        </w:tabs>
        <w:ind w:left="504" w:hanging="216"/>
      </w:pPr>
    </w:lvl>
  </w:abstractNum>
  <w:abstractNum w:abstractNumId="23">
    <w:nsid w:val="00000028"/>
    <w:multiLevelType w:val="singleLevel"/>
    <w:tmpl w:val="00000000"/>
    <w:lvl w:ilvl="0">
      <w:start w:val="1"/>
      <w:numFmt w:val="decimal"/>
      <w:lvlText w:val="%1."/>
      <w:lvlJc w:val="left"/>
      <w:pPr>
        <w:tabs>
          <w:tab w:val="num" w:pos="360"/>
        </w:tabs>
        <w:ind w:left="360" w:hanging="360"/>
      </w:pPr>
    </w:lvl>
  </w:abstractNum>
  <w:abstractNum w:abstractNumId="24">
    <w:nsid w:val="00000029"/>
    <w:multiLevelType w:val="singleLevel"/>
    <w:tmpl w:val="00000000"/>
    <w:lvl w:ilvl="0">
      <w:start w:val="1"/>
      <w:numFmt w:val="decimal"/>
      <w:lvlText w:val="%1."/>
      <w:lvlJc w:val="left"/>
      <w:pPr>
        <w:tabs>
          <w:tab w:val="num" w:pos="360"/>
        </w:tabs>
        <w:ind w:left="360" w:hanging="360"/>
      </w:pPr>
    </w:lvl>
  </w:abstractNum>
  <w:abstractNum w:abstractNumId="25">
    <w:nsid w:val="0000002A"/>
    <w:multiLevelType w:val="singleLevel"/>
    <w:tmpl w:val="00000000"/>
    <w:lvl w:ilvl="0">
      <w:start w:val="1"/>
      <w:numFmt w:val="decimal"/>
      <w:lvlText w:val="%1."/>
      <w:lvlJc w:val="left"/>
      <w:pPr>
        <w:tabs>
          <w:tab w:val="num" w:pos="360"/>
        </w:tabs>
        <w:ind w:left="360" w:hanging="360"/>
      </w:pPr>
    </w:lvl>
  </w:abstractNum>
  <w:abstractNum w:abstractNumId="26">
    <w:nsid w:val="0000002B"/>
    <w:multiLevelType w:val="singleLevel"/>
    <w:tmpl w:val="00000000"/>
    <w:lvl w:ilvl="0">
      <w:start w:val="1"/>
      <w:numFmt w:val="decimal"/>
      <w:lvlText w:val="%1."/>
      <w:lvlJc w:val="left"/>
      <w:pPr>
        <w:tabs>
          <w:tab w:val="num" w:pos="360"/>
        </w:tabs>
        <w:ind w:left="360" w:hanging="360"/>
      </w:pPr>
    </w:lvl>
  </w:abstractNum>
  <w:abstractNum w:abstractNumId="27">
    <w:nsid w:val="0000002C"/>
    <w:multiLevelType w:val="singleLevel"/>
    <w:tmpl w:val="00000000"/>
    <w:lvl w:ilvl="0">
      <w:start w:val="1"/>
      <w:numFmt w:val="decimal"/>
      <w:lvlText w:val="%1."/>
      <w:lvlJc w:val="left"/>
      <w:pPr>
        <w:tabs>
          <w:tab w:val="num" w:pos="360"/>
        </w:tabs>
        <w:ind w:left="360" w:hanging="360"/>
      </w:pPr>
    </w:lvl>
  </w:abstractNum>
  <w:abstractNum w:abstractNumId="28">
    <w:nsid w:val="0000002E"/>
    <w:multiLevelType w:val="singleLevel"/>
    <w:tmpl w:val="00000000"/>
    <w:lvl w:ilvl="0">
      <w:start w:val="1"/>
      <w:numFmt w:val="upperLetter"/>
      <w:lvlText w:val="%1."/>
      <w:lvlJc w:val="left"/>
      <w:pPr>
        <w:tabs>
          <w:tab w:val="num" w:pos="360"/>
        </w:tabs>
        <w:ind w:left="360" w:hanging="360"/>
      </w:pPr>
    </w:lvl>
  </w:abstractNum>
  <w:abstractNum w:abstractNumId="29">
    <w:nsid w:val="0000002F"/>
    <w:multiLevelType w:val="singleLevel"/>
    <w:tmpl w:val="4E3A764A"/>
    <w:lvl w:ilvl="0">
      <w:start w:val="1"/>
      <w:numFmt w:val="decimal"/>
      <w:lvlText w:val="%1."/>
      <w:lvlJc w:val="left"/>
      <w:pPr>
        <w:tabs>
          <w:tab w:val="num" w:pos="360"/>
        </w:tabs>
        <w:ind w:left="360" w:hanging="360"/>
      </w:pPr>
      <w:rPr>
        <w:b w:val="0"/>
      </w:rPr>
    </w:lvl>
  </w:abstractNum>
  <w:abstractNum w:abstractNumId="30">
    <w:nsid w:val="00000030"/>
    <w:multiLevelType w:val="singleLevel"/>
    <w:tmpl w:val="00000000"/>
    <w:lvl w:ilvl="0">
      <w:start w:val="1"/>
      <w:numFmt w:val="upperLetter"/>
      <w:lvlText w:val="%1."/>
      <w:lvlJc w:val="left"/>
      <w:pPr>
        <w:tabs>
          <w:tab w:val="num" w:pos="360"/>
        </w:tabs>
        <w:ind w:left="360" w:hanging="360"/>
      </w:pPr>
    </w:lvl>
  </w:abstractNum>
  <w:abstractNum w:abstractNumId="31">
    <w:nsid w:val="00000031"/>
    <w:multiLevelType w:val="singleLevel"/>
    <w:tmpl w:val="00000000"/>
    <w:lvl w:ilvl="0">
      <w:start w:val="1"/>
      <w:numFmt w:val="decimal"/>
      <w:lvlText w:val="%1."/>
      <w:lvlJc w:val="left"/>
      <w:pPr>
        <w:tabs>
          <w:tab w:val="num" w:pos="360"/>
        </w:tabs>
        <w:ind w:left="360" w:hanging="360"/>
      </w:pPr>
    </w:lvl>
  </w:abstractNum>
  <w:abstractNum w:abstractNumId="32">
    <w:nsid w:val="00000033"/>
    <w:multiLevelType w:val="singleLevel"/>
    <w:tmpl w:val="00000000"/>
    <w:lvl w:ilvl="0">
      <w:start w:val="1"/>
      <w:numFmt w:val="lowerLetter"/>
      <w:lvlText w:val="%1"/>
      <w:lvlJc w:val="left"/>
      <w:pPr>
        <w:tabs>
          <w:tab w:val="num" w:pos="360"/>
        </w:tabs>
        <w:ind w:left="360" w:hanging="360"/>
      </w:pPr>
    </w:lvl>
  </w:abstractNum>
  <w:abstractNum w:abstractNumId="33">
    <w:nsid w:val="00000034"/>
    <w:multiLevelType w:val="singleLevel"/>
    <w:tmpl w:val="00000000"/>
    <w:lvl w:ilvl="0">
      <w:start w:val="1"/>
      <w:numFmt w:val="lowerLetter"/>
      <w:lvlText w:val="%1"/>
      <w:lvlJc w:val="left"/>
      <w:pPr>
        <w:tabs>
          <w:tab w:val="num" w:pos="360"/>
        </w:tabs>
        <w:ind w:left="360" w:hanging="360"/>
      </w:pPr>
    </w:lvl>
  </w:abstractNum>
  <w:abstractNum w:abstractNumId="34">
    <w:nsid w:val="00000035"/>
    <w:multiLevelType w:val="singleLevel"/>
    <w:tmpl w:val="00000000"/>
    <w:lvl w:ilvl="0">
      <w:start w:val="1"/>
      <w:numFmt w:val="lowerLetter"/>
      <w:lvlText w:val="%1"/>
      <w:lvlJc w:val="left"/>
      <w:pPr>
        <w:tabs>
          <w:tab w:val="num" w:pos="360"/>
        </w:tabs>
        <w:ind w:left="360" w:hanging="360"/>
      </w:pPr>
    </w:lvl>
  </w:abstractNum>
  <w:abstractNum w:abstractNumId="35">
    <w:nsid w:val="00000036"/>
    <w:multiLevelType w:val="singleLevel"/>
    <w:tmpl w:val="00000000"/>
    <w:lvl w:ilvl="0">
      <w:start w:val="1"/>
      <w:numFmt w:val="decimal"/>
      <w:lvlText w:val="%1."/>
      <w:lvlJc w:val="left"/>
      <w:pPr>
        <w:tabs>
          <w:tab w:val="num" w:pos="360"/>
        </w:tabs>
        <w:ind w:left="360" w:hanging="360"/>
      </w:pPr>
    </w:lvl>
  </w:abstractNum>
  <w:abstractNum w:abstractNumId="36">
    <w:nsid w:val="00000037"/>
    <w:multiLevelType w:val="singleLevel"/>
    <w:tmpl w:val="00000000"/>
    <w:lvl w:ilvl="0">
      <w:start w:val="1"/>
      <w:numFmt w:val="decimal"/>
      <w:lvlText w:val="%1."/>
      <w:lvlJc w:val="left"/>
      <w:pPr>
        <w:tabs>
          <w:tab w:val="num" w:pos="360"/>
        </w:tabs>
        <w:ind w:left="360" w:hanging="360"/>
      </w:pPr>
    </w:lvl>
  </w:abstractNum>
  <w:num w:numId="1">
    <w:abstractNumId w:val="0"/>
  </w:num>
  <w:num w:numId="2">
    <w:abstractNumId w:val="1"/>
  </w:num>
  <w:num w:numId="3">
    <w:abstractNumId w:val="5"/>
  </w:num>
  <w:num w:numId="4">
    <w:abstractNumId w:val="6"/>
  </w:num>
  <w:num w:numId="5">
    <w:abstractNumId w:val="7"/>
  </w:num>
  <w:num w:numId="6">
    <w:abstractNumId w:val="8"/>
  </w:num>
  <w:num w:numId="7">
    <w:abstractNumId w:val="18"/>
  </w:num>
  <w:num w:numId="8">
    <w:abstractNumId w:val="16"/>
  </w:num>
  <w:num w:numId="9">
    <w:abstractNumId w:val="17"/>
  </w:num>
  <w:num w:numId="10">
    <w:abstractNumId w:val="19"/>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30"/>
  </w:num>
  <w:num w:numId="30">
    <w:abstractNumId w:val="31"/>
  </w:num>
  <w:num w:numId="31">
    <w:abstractNumId w:val="32"/>
  </w:num>
  <w:num w:numId="32">
    <w:abstractNumId w:val="33"/>
  </w:num>
  <w:num w:numId="33">
    <w:abstractNumId w:val="34"/>
  </w:num>
  <w:num w:numId="34">
    <w:abstractNumId w:val="35"/>
  </w:num>
  <w:num w:numId="35">
    <w:abstractNumId w:val="36"/>
  </w:num>
  <w:num w:numId="36">
    <w:abstractNumId w:val="2"/>
  </w:num>
  <w:num w:numId="37">
    <w:abstractNumId w:val="3"/>
  </w:num>
  <w:num w:numId="38">
    <w:abstractNumId w:val="4"/>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C29F7"/>
    <w:rsid w:val="0011247D"/>
    <w:rsid w:val="001D78BE"/>
    <w:rsid w:val="003C29F7"/>
    <w:rsid w:val="0047555B"/>
    <w:rsid w:val="004A4368"/>
    <w:rsid w:val="005540B0"/>
    <w:rsid w:val="005D04F6"/>
    <w:rsid w:val="00644B70"/>
    <w:rsid w:val="00682263"/>
    <w:rsid w:val="006B72C1"/>
    <w:rsid w:val="006F6756"/>
    <w:rsid w:val="00703B52"/>
    <w:rsid w:val="007B015A"/>
    <w:rsid w:val="007D737C"/>
    <w:rsid w:val="00894BFB"/>
    <w:rsid w:val="008C3A77"/>
    <w:rsid w:val="00A723F1"/>
    <w:rsid w:val="00AC6EF1"/>
    <w:rsid w:val="00C77641"/>
    <w:rsid w:val="00D675BB"/>
    <w:rsid w:val="00E06E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WPDefaults">
    <w:name w:val="WP Defaults"/>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sz w:val="24"/>
    </w:rPr>
  </w:style>
  <w:style w:type="paragraph" w:customStyle="1" w:styleId="Document">
    <w:name w:val="Document"/>
    <w:basedOn w:val="WPDefaults"/>
    <w:rPr>
      <w:rFonts w:ascii="Times" w:hAnsi="Times"/>
    </w:rPr>
  </w:style>
  <w:style w:type="paragraph" w:customStyle="1" w:styleId="WP60level1style">
    <w:name w:val="WP 6.0 level 1 style ("/>
    <w:basedOn w:val="Normal"/>
  </w:style>
  <w:style w:type="paragraph" w:customStyle="1" w:styleId="WP60level2style">
    <w:name w:val="WP 6.0 level 2 style ("/>
    <w:basedOn w:val="Normal"/>
  </w:style>
  <w:style w:type="paragraph" w:customStyle="1" w:styleId="WP60level3style">
    <w:name w:val="WP 6.0 level 3 style ("/>
    <w:basedOn w:val="Normal"/>
  </w:style>
  <w:style w:type="paragraph" w:customStyle="1" w:styleId="WP60level4style">
    <w:name w:val="WP 6.0 level 4 style ("/>
    <w:basedOn w:val="Normal"/>
  </w:style>
  <w:style w:type="paragraph" w:customStyle="1" w:styleId="DefaultPara">
    <w:name w:val="Default Para"/>
    <w:basedOn w:val="Normal"/>
  </w:style>
  <w:style w:type="paragraph" w:customStyle="1" w:styleId="WP60caption">
    <w:name w:val="WP 6.0 caption"/>
    <w:basedOn w:val="Normal"/>
    <w:pPr>
      <w:tabs>
        <w:tab w:val="left" w:pos="-2880"/>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1440"/>
    </w:pPr>
  </w:style>
  <w:style w:type="paragraph" w:customStyle="1" w:styleId="FigureBoxCaption">
    <w:name w:val="Figure Box Caption"/>
    <w:basedOn w:val="Normal"/>
    <w:rPr>
      <w:b/>
    </w:rPr>
  </w:style>
  <w:style w:type="paragraph" w:customStyle="1" w:styleId="WP60level5style">
    <w:name w:val="WP 6.0 level 5 style ("/>
    <w:basedOn w:val="Normal"/>
  </w:style>
  <w:style w:type="paragraph" w:customStyle="1" w:styleId="WP60level8style">
    <w:name w:val="WP 6.0 level 8 style ("/>
    <w:basedOn w:val="Normal"/>
  </w:style>
  <w:style w:type="paragraph" w:styleId="Footer">
    <w:name w:val="footer"/>
    <w:basedOn w:val="Normal"/>
  </w:style>
  <w:style w:type="paragraph" w:styleId="Header">
    <w:name w:val="header"/>
    <w:basedOn w:val="Normal"/>
    <w:rsid w:val="006F6756"/>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6316</Words>
  <Characters>36004</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lpstr>
    </vt:vector>
  </TitlesOfParts>
  <Company>BCSS</Company>
  <LinksUpToDate>false</LinksUpToDate>
  <CharactersWithSpaces>42236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waynec</cp:lastModifiedBy>
  <cp:revision>2</cp:revision>
  <cp:lastPrinted>2003-10-21T23:54:00Z</cp:lastPrinted>
  <dcterms:created xsi:type="dcterms:W3CDTF">2015-06-15T16:33:00Z</dcterms:created>
  <dcterms:modified xsi:type="dcterms:W3CDTF">2015-06-15T16:33:00Z</dcterms:modified>
</cp:coreProperties>
</file>